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8" w:rsidRDefault="00300CC8" w:rsidP="007F6EAF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8D5067" w:rsidRPr="008D5067" w:rsidRDefault="008D5067" w:rsidP="008D5067">
      <w:pPr>
        <w:jc w:val="center"/>
        <w:rPr>
          <w:rFonts w:ascii="Times New Roman" w:hAnsi="Times New Roman"/>
          <w:b/>
          <w:sz w:val="32"/>
          <w:szCs w:val="32"/>
          <w:u w:val="single"/>
          <w:lang w:bidi="ar-SA"/>
        </w:rPr>
      </w:pPr>
      <w:r w:rsidRPr="008D5067">
        <w:rPr>
          <w:rFonts w:ascii="Times New Roman" w:hAnsi="Times New Roman"/>
          <w:b/>
          <w:sz w:val="32"/>
          <w:szCs w:val="32"/>
          <w:u w:val="single"/>
          <w:lang w:bidi="ar-SA"/>
        </w:rPr>
        <w:t>CURRICULUM VITAE</w:t>
      </w:r>
    </w:p>
    <w:tbl>
      <w:tblPr>
        <w:tblpPr w:leftFromText="180" w:rightFromText="180" w:vertAnchor="page" w:horzAnchor="margin" w:tblpY="1081"/>
        <w:tblW w:w="10173" w:type="dxa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977"/>
        <w:gridCol w:w="1843"/>
      </w:tblGrid>
      <w:tr w:rsidR="004E1CF4" w:rsidRPr="007A7516" w:rsidTr="004E1CF4">
        <w:trPr>
          <w:trHeight w:val="416"/>
        </w:trPr>
        <w:tc>
          <w:tcPr>
            <w:tcW w:w="10173" w:type="dxa"/>
            <w:gridSpan w:val="3"/>
            <w:shd w:val="clear" w:color="auto" w:fill="F2F2F2"/>
            <w:vAlign w:val="center"/>
          </w:tcPr>
          <w:p w:rsidR="004E1CF4" w:rsidRPr="007A7516" w:rsidRDefault="0047001E" w:rsidP="004E1CF4">
            <w:pPr>
              <w:ind w:left="-567" w:right="-391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7001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Raghavendra P M</w:t>
            </w:r>
          </w:p>
        </w:tc>
      </w:tr>
      <w:tr w:rsidR="004E1CF4" w:rsidRPr="007A7516" w:rsidTr="006805DF">
        <w:trPr>
          <w:trHeight w:val="285"/>
        </w:trPr>
        <w:tc>
          <w:tcPr>
            <w:tcW w:w="5353" w:type="dxa"/>
            <w:vMerge w:val="restart"/>
            <w:shd w:val="clear" w:color="auto" w:fill="F2F2F2"/>
          </w:tcPr>
          <w:p w:rsidR="004E1CF4" w:rsidRPr="00BB18A6" w:rsidRDefault="004E1CF4" w:rsidP="004E1CF4">
            <w:pPr>
              <w:rPr>
                <w:rFonts w:ascii="Times New Roman" w:hAnsi="Times New Roman"/>
                <w:b/>
                <w:u w:val="single"/>
                <w:lang w:val="pt-BR"/>
              </w:rPr>
            </w:pPr>
            <w:r w:rsidRPr="007A7516">
              <w:rPr>
                <w:rFonts w:ascii="Times New Roman" w:hAnsi="Times New Roman"/>
                <w:bCs/>
                <w:lang w:val="pt-BR"/>
              </w:rPr>
              <w:t>E-Mail</w:t>
            </w:r>
            <w:r w:rsidRPr="007A7516">
              <w:rPr>
                <w:rFonts w:ascii="Times New Roman" w:hAnsi="Times New Roman"/>
                <w:b/>
                <w:lang w:val="pt-BR"/>
              </w:rPr>
              <w:t xml:space="preserve">                   :   </w:t>
            </w:r>
            <w:r w:rsidR="0047001E">
              <w:rPr>
                <w:rFonts w:ascii="Arial" w:hAnsi="Arial" w:cs="Arial"/>
                <w:sz w:val="20"/>
                <w:szCs w:val="20"/>
              </w:rPr>
              <w:t xml:space="preserve"> raghavendrapm1995</w:t>
            </w:r>
            <w:r w:rsidR="0047001E" w:rsidRPr="00304596">
              <w:rPr>
                <w:rFonts w:ascii="Arial" w:hAnsi="Arial" w:cs="Arial"/>
                <w:sz w:val="20"/>
                <w:szCs w:val="20"/>
              </w:rPr>
              <w:t>@gmail.com</w:t>
            </w:r>
            <w:r w:rsidRPr="00BB18A6">
              <w:rPr>
                <w:rFonts w:ascii="Times New Roman" w:hAnsi="Times New Roman"/>
                <w:b/>
                <w:u w:val="single"/>
                <w:lang w:val="pt-BR"/>
              </w:rPr>
              <w:t xml:space="preserve">                      </w:t>
            </w:r>
          </w:p>
        </w:tc>
        <w:tc>
          <w:tcPr>
            <w:tcW w:w="2977" w:type="dxa"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  <w:lang w:val="pt-BR"/>
              </w:rPr>
            </w:pPr>
            <w:r w:rsidRPr="007A7516">
              <w:rPr>
                <w:rFonts w:ascii="Times New Roman" w:hAnsi="Times New Roman"/>
              </w:rPr>
              <w:t xml:space="preserve">Father’s name: </w:t>
            </w:r>
            <w:r w:rsidR="009413AE">
              <w:rPr>
                <w:rFonts w:ascii="Times New Roman" w:hAnsi="Times New Roman"/>
              </w:rPr>
              <w:t>Manjunath Rao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4E1CF4" w:rsidRPr="007A7516" w:rsidRDefault="008D5087" w:rsidP="004E1CF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  <w:lang w:val="pt-BR"/>
              </w:rPr>
              <w:drawing>
                <wp:inline distT="0" distB="0" distL="0" distR="0">
                  <wp:extent cx="1113790" cy="1666875"/>
                  <wp:effectExtent l="0" t="0" r="0" b="0"/>
                  <wp:docPr id="1" name="Picture 1" descr="20160818_184707_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20160818_184707_image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CF4" w:rsidRPr="007A7516" w:rsidTr="006805DF">
        <w:trPr>
          <w:trHeight w:val="406"/>
        </w:trPr>
        <w:tc>
          <w:tcPr>
            <w:tcW w:w="5353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2977" w:type="dxa"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  <w:r w:rsidRPr="00602122">
              <w:rPr>
                <w:rFonts w:ascii="Times New Roman" w:hAnsi="Times New Roman"/>
              </w:rPr>
              <w:t>Experienc</w:t>
            </w:r>
            <w:r>
              <w:rPr>
                <w:rFonts w:ascii="Times New Roman" w:hAnsi="Times New Roman"/>
              </w:rPr>
              <w:t>e</w:t>
            </w:r>
            <w:r w:rsidRPr="00881271">
              <w:rPr>
                <w:rFonts w:ascii="Times New Roman" w:hAnsi="Times New Roman"/>
                <w:b/>
              </w:rPr>
              <w:t>:</w:t>
            </w:r>
            <w:r w:rsidRPr="00602122">
              <w:rPr>
                <w:rFonts w:ascii="Times New Roman" w:hAnsi="Times New Roman"/>
              </w:rPr>
              <w:t xml:space="preserve"> </w:t>
            </w:r>
            <w:r w:rsidR="00EE04E6">
              <w:rPr>
                <w:rFonts w:ascii="Times New Roman" w:hAnsi="Times New Roman"/>
              </w:rPr>
              <w:t>1 year</w:t>
            </w:r>
          </w:p>
        </w:tc>
        <w:tc>
          <w:tcPr>
            <w:tcW w:w="1843" w:type="dxa"/>
            <w:vMerge/>
            <w:shd w:val="clear" w:color="auto" w:fill="F2F2F2"/>
          </w:tcPr>
          <w:p w:rsidR="004E1CF4" w:rsidRPr="007A7516" w:rsidRDefault="004E1CF4" w:rsidP="004E1CF4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4E1CF4" w:rsidRPr="007A7516" w:rsidTr="006805DF">
        <w:trPr>
          <w:trHeight w:val="284"/>
        </w:trPr>
        <w:tc>
          <w:tcPr>
            <w:tcW w:w="5353" w:type="dxa"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  <w:b/>
                <w:lang w:val="pt-BR"/>
              </w:rPr>
            </w:pPr>
            <w:r w:rsidRPr="007A7516">
              <w:rPr>
                <w:rFonts w:ascii="Times New Roman" w:hAnsi="Times New Roman"/>
                <w:bCs/>
                <w:lang w:val="pt-BR"/>
              </w:rPr>
              <w:t xml:space="preserve">Mobile No            </w:t>
            </w:r>
            <w:r w:rsidRPr="007A7516">
              <w:rPr>
                <w:rFonts w:ascii="Times New Roman" w:hAnsi="Times New Roman"/>
                <w:b/>
                <w:lang w:val="pt-BR"/>
              </w:rPr>
              <w:t xml:space="preserve"> :   </w:t>
            </w:r>
            <w:r w:rsidR="0047001E">
              <w:rPr>
                <w:rFonts w:ascii="Arial" w:hAnsi="Arial" w:cs="Arial"/>
                <w:bCs/>
                <w:sz w:val="20"/>
                <w:szCs w:val="20"/>
              </w:rPr>
              <w:t>+91-74118-76098</w:t>
            </w:r>
          </w:p>
        </w:tc>
        <w:tc>
          <w:tcPr>
            <w:tcW w:w="2977" w:type="dxa"/>
            <w:vMerge w:val="restart"/>
            <w:shd w:val="clear" w:color="auto" w:fill="F2F2F2"/>
            <w:vAlign w:val="center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  <w:r w:rsidRPr="007A7516">
              <w:rPr>
                <w:rFonts w:ascii="Times New Roman" w:hAnsi="Times New Roman"/>
              </w:rPr>
              <w:t>Permanent address:</w:t>
            </w:r>
            <w:r w:rsidR="009413AE">
              <w:t xml:space="preserve"> </w:t>
            </w:r>
            <w:r w:rsidR="009413AE" w:rsidRPr="009413AE">
              <w:rPr>
                <w:rFonts w:ascii="Times New Roman" w:hAnsi="Times New Roman"/>
              </w:rPr>
              <w:t>S/o P B Manjunath Rao, Gayathri nilaya,lord Krishna estate 2nd cross , Chokkabettu Cross,surathkal, Mangalore -575014</w:t>
            </w:r>
            <w:r w:rsidRPr="007A7516">
              <w:rPr>
                <w:rFonts w:ascii="Times New Roman" w:hAnsi="Times New Roman"/>
              </w:rPr>
              <w:tab/>
              <w:t xml:space="preserve">                           </w:t>
            </w:r>
          </w:p>
        </w:tc>
        <w:tc>
          <w:tcPr>
            <w:tcW w:w="1843" w:type="dxa"/>
            <w:vMerge/>
            <w:shd w:val="clear" w:color="auto" w:fill="F2F2F2"/>
            <w:vAlign w:val="bottom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</w:tr>
      <w:tr w:rsidR="004E1CF4" w:rsidRPr="007A7516" w:rsidTr="006805DF">
        <w:trPr>
          <w:trHeight w:val="259"/>
        </w:trPr>
        <w:tc>
          <w:tcPr>
            <w:tcW w:w="5353" w:type="dxa"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  <w:bCs/>
                <w:lang w:val="pt-BR"/>
              </w:rPr>
            </w:pPr>
            <w:r w:rsidRPr="007A7516">
              <w:rPr>
                <w:rFonts w:ascii="Times New Roman" w:hAnsi="Times New Roman"/>
                <w:bCs/>
                <w:lang w:val="pt-BR"/>
              </w:rPr>
              <w:t>Passport no</w:t>
            </w:r>
            <w:r w:rsidR="00881271">
              <w:rPr>
                <w:rFonts w:ascii="Times New Roman" w:hAnsi="Times New Roman"/>
                <w:bCs/>
                <w:lang w:val="pt-BR"/>
              </w:rPr>
              <w:t xml:space="preserve">           </w:t>
            </w:r>
            <w:r w:rsidRPr="007A7516">
              <w:rPr>
                <w:rFonts w:ascii="Times New Roman" w:hAnsi="Times New Roman"/>
                <w:bCs/>
                <w:lang w:val="pt-BR"/>
              </w:rPr>
              <w:t xml:space="preserve"> </w:t>
            </w:r>
            <w:r w:rsidRPr="00FE2138">
              <w:rPr>
                <w:rFonts w:ascii="Times New Roman" w:hAnsi="Times New Roman"/>
                <w:b/>
                <w:bCs/>
                <w:lang w:val="pt-BR"/>
              </w:rPr>
              <w:t>:</w:t>
            </w:r>
            <w:r w:rsidRPr="007A7516">
              <w:rPr>
                <w:rFonts w:ascii="Times New Roman" w:hAnsi="Times New Roman"/>
                <w:bCs/>
                <w:lang w:val="pt-BR"/>
              </w:rPr>
              <w:t xml:space="preserve">   </w:t>
            </w:r>
            <w:r w:rsidR="00A95FB3">
              <w:rPr>
                <w:rFonts w:ascii="Times New Roman" w:hAnsi="Times New Roman"/>
                <w:bCs/>
                <w:lang w:val="pt-BR"/>
              </w:rPr>
              <w:t>--</w:t>
            </w:r>
          </w:p>
        </w:tc>
        <w:tc>
          <w:tcPr>
            <w:tcW w:w="2977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</w:tr>
      <w:tr w:rsidR="004E1CF4" w:rsidRPr="007A7516" w:rsidTr="006805DF">
        <w:trPr>
          <w:trHeight w:val="263"/>
        </w:trPr>
        <w:tc>
          <w:tcPr>
            <w:tcW w:w="5353" w:type="dxa"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  <w:bCs/>
                <w:lang w:val="pt-BR"/>
              </w:rPr>
            </w:pPr>
            <w:r w:rsidRPr="007A7516">
              <w:rPr>
                <w:rFonts w:ascii="Times New Roman" w:hAnsi="Times New Roman"/>
              </w:rPr>
              <w:t xml:space="preserve">Nationality          </w:t>
            </w:r>
            <w:r w:rsidR="00881271">
              <w:rPr>
                <w:rFonts w:ascii="Times New Roman" w:hAnsi="Times New Roman"/>
              </w:rPr>
              <w:t xml:space="preserve"> </w:t>
            </w:r>
            <w:r w:rsidRPr="007A7516">
              <w:rPr>
                <w:rFonts w:ascii="Times New Roman" w:hAnsi="Times New Roman"/>
              </w:rPr>
              <w:t xml:space="preserve"> </w:t>
            </w:r>
            <w:r w:rsidR="00881271">
              <w:rPr>
                <w:rFonts w:ascii="Times New Roman" w:hAnsi="Times New Roman"/>
              </w:rPr>
              <w:t xml:space="preserve"> </w:t>
            </w:r>
            <w:r w:rsidRPr="00FE2138">
              <w:rPr>
                <w:rFonts w:ascii="Times New Roman" w:hAnsi="Times New Roman"/>
                <w:b/>
              </w:rPr>
              <w:t xml:space="preserve">: </w:t>
            </w:r>
            <w:r w:rsidRPr="007A7516">
              <w:rPr>
                <w:rFonts w:ascii="Times New Roman" w:hAnsi="Times New Roman"/>
              </w:rPr>
              <w:t xml:space="preserve">  Indian</w:t>
            </w:r>
          </w:p>
        </w:tc>
        <w:tc>
          <w:tcPr>
            <w:tcW w:w="2977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</w:tr>
      <w:tr w:rsidR="004E1CF4" w:rsidRPr="007A7516" w:rsidTr="006805DF">
        <w:trPr>
          <w:trHeight w:val="255"/>
        </w:trPr>
        <w:tc>
          <w:tcPr>
            <w:tcW w:w="5353" w:type="dxa"/>
            <w:shd w:val="clear" w:color="auto" w:fill="F2F2F2"/>
          </w:tcPr>
          <w:p w:rsidR="004E1CF4" w:rsidRPr="0047001E" w:rsidRDefault="004E1CF4" w:rsidP="004E1CF4">
            <w:pPr>
              <w:rPr>
                <w:rFonts w:ascii="Times New Roman" w:hAnsi="Times New Roman"/>
              </w:rPr>
            </w:pPr>
            <w:r w:rsidRPr="007A7516">
              <w:rPr>
                <w:rFonts w:ascii="Times New Roman" w:hAnsi="Times New Roman"/>
              </w:rPr>
              <w:t>Date of birth</w:t>
            </w:r>
            <w:r w:rsidR="00881271">
              <w:rPr>
                <w:rFonts w:ascii="Times New Roman" w:hAnsi="Times New Roman"/>
              </w:rPr>
              <w:t xml:space="preserve">         </w:t>
            </w:r>
            <w:r w:rsidRPr="007A7516">
              <w:rPr>
                <w:rFonts w:ascii="Times New Roman" w:hAnsi="Times New Roman"/>
              </w:rPr>
              <w:t xml:space="preserve"> </w:t>
            </w:r>
            <w:r w:rsidRPr="007A7516">
              <w:rPr>
                <w:rFonts w:ascii="Times New Roman" w:hAnsi="Times New Roman"/>
                <w:b/>
              </w:rPr>
              <w:t xml:space="preserve">:   </w:t>
            </w:r>
            <w:r w:rsidR="0047001E">
              <w:rPr>
                <w:rFonts w:ascii="Times New Roman" w:hAnsi="Times New Roman"/>
              </w:rPr>
              <w:t>06-10-1995</w:t>
            </w:r>
          </w:p>
        </w:tc>
        <w:tc>
          <w:tcPr>
            <w:tcW w:w="2977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</w:tr>
      <w:tr w:rsidR="004E1CF4" w:rsidRPr="007A7516" w:rsidTr="006805DF">
        <w:trPr>
          <w:trHeight w:val="255"/>
        </w:trPr>
        <w:tc>
          <w:tcPr>
            <w:tcW w:w="5353" w:type="dxa"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  <w:r w:rsidRPr="007A7516">
              <w:rPr>
                <w:rFonts w:ascii="Times New Roman" w:hAnsi="Times New Roman"/>
              </w:rPr>
              <w:t xml:space="preserve">Languages </w:t>
            </w:r>
            <w:r w:rsidR="00881271" w:rsidRPr="007A7516">
              <w:rPr>
                <w:rFonts w:ascii="Times New Roman" w:hAnsi="Times New Roman"/>
              </w:rPr>
              <w:t>known</w:t>
            </w:r>
            <w:r w:rsidR="00881271">
              <w:rPr>
                <w:rFonts w:ascii="Times New Roman" w:hAnsi="Times New Roman"/>
              </w:rPr>
              <w:t xml:space="preserve"> </w:t>
            </w:r>
            <w:r w:rsidR="00881271" w:rsidRPr="00881271">
              <w:rPr>
                <w:rFonts w:ascii="Times New Roman" w:hAnsi="Times New Roman"/>
                <w:b/>
              </w:rPr>
              <w:t>:</w:t>
            </w:r>
            <w:r w:rsidRPr="007A7516">
              <w:rPr>
                <w:rFonts w:ascii="Times New Roman" w:hAnsi="Times New Roman"/>
              </w:rPr>
              <w:t xml:space="preserve">   English, Kannada, Hindi, Tulu.</w:t>
            </w:r>
          </w:p>
        </w:tc>
        <w:tc>
          <w:tcPr>
            <w:tcW w:w="2977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4E1CF4" w:rsidRPr="007A7516" w:rsidRDefault="004E1CF4" w:rsidP="004E1CF4">
            <w:pPr>
              <w:rPr>
                <w:rFonts w:ascii="Times New Roman" w:hAnsi="Times New Roman"/>
              </w:rPr>
            </w:pPr>
          </w:p>
        </w:tc>
      </w:tr>
    </w:tbl>
    <w:p w:rsidR="00912511" w:rsidRPr="00BA158D" w:rsidRDefault="0045103E" w:rsidP="000E2ADE">
      <w:pPr>
        <w:rPr>
          <w:rFonts w:ascii="Times New Roman" w:hAnsi="Times New Roman"/>
          <w:b/>
          <w:lang w:val="pt-BR"/>
        </w:rPr>
      </w:pPr>
      <w:r w:rsidRPr="00381778">
        <w:rPr>
          <w:rFonts w:ascii="Times New Roman" w:hAnsi="Times New Roman"/>
          <w:b/>
          <w:lang w:val="pt-BR"/>
        </w:rPr>
        <w:t xml:space="preserve">             </w:t>
      </w:r>
      <w:r w:rsidR="00DC005C" w:rsidRPr="00381778">
        <w:rPr>
          <w:rFonts w:ascii="Times New Roman" w:hAnsi="Times New Roman"/>
          <w:b/>
          <w:lang w:val="pt-BR"/>
        </w:rPr>
        <w:t xml:space="preserve">   </w:t>
      </w:r>
      <w:r w:rsidR="00480A85" w:rsidRPr="00381778">
        <w:rPr>
          <w:rFonts w:ascii="Times New Roman" w:hAnsi="Times New Roman"/>
          <w:b/>
          <w:lang w:val="pt-BR"/>
        </w:rPr>
        <w:t xml:space="preserve"> </w:t>
      </w:r>
      <w:r w:rsidR="00EA5DC8" w:rsidRPr="00381778">
        <w:rPr>
          <w:rFonts w:ascii="Times New Roman" w:hAnsi="Times New Roman"/>
          <w:b/>
          <w:lang w:val="pt-BR"/>
        </w:rPr>
        <w:t xml:space="preserve">     </w:t>
      </w:r>
      <w:r w:rsidRPr="00381778">
        <w:rPr>
          <w:rFonts w:ascii="Times New Roman" w:hAnsi="Times New Roman"/>
          <w:b/>
          <w:lang w:val="pt-BR"/>
        </w:rPr>
        <w:t xml:space="preserve">  </w:t>
      </w:r>
      <w:r w:rsidR="00512EFB" w:rsidRPr="00381778">
        <w:rPr>
          <w:rFonts w:ascii="Times New Roman" w:hAnsi="Times New Roman"/>
          <w:b/>
          <w:lang w:val="pt-BR"/>
        </w:rPr>
        <w:t xml:space="preserve">                   </w:t>
      </w:r>
      <w:r w:rsidRPr="00381778">
        <w:rPr>
          <w:rFonts w:ascii="Times New Roman" w:hAnsi="Times New Roman"/>
          <w:b/>
          <w:lang w:val="pt-BR"/>
        </w:rPr>
        <w:t xml:space="preserve"> </w:t>
      </w:r>
    </w:p>
    <w:tbl>
      <w:tblPr>
        <w:tblW w:w="0" w:type="auto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ook w:val="04A0" w:firstRow="1" w:lastRow="0" w:firstColumn="1" w:lastColumn="0" w:noHBand="0" w:noVBand="1"/>
      </w:tblPr>
      <w:tblGrid>
        <w:gridCol w:w="10477"/>
      </w:tblGrid>
      <w:tr w:rsidR="00774CCA" w:rsidRPr="00381778" w:rsidTr="00916FC1">
        <w:trPr>
          <w:trHeight w:val="285"/>
        </w:trPr>
        <w:tc>
          <w:tcPr>
            <w:tcW w:w="10477" w:type="dxa"/>
            <w:shd w:val="clear" w:color="auto" w:fill="BFBFBF"/>
          </w:tcPr>
          <w:p w:rsidR="00774CCA" w:rsidRPr="00381778" w:rsidRDefault="00774CCA" w:rsidP="00D657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 w:rsidRPr="00381778">
              <w:rPr>
                <w:rFonts w:ascii="Times New Roman" w:hAnsi="Times New Roman"/>
                <w:b/>
                <w:sz w:val="28"/>
                <w:szCs w:val="28"/>
                <w:lang w:val="en-CA"/>
              </w:rPr>
              <w:t>Objective</w:t>
            </w:r>
          </w:p>
        </w:tc>
      </w:tr>
    </w:tbl>
    <w:p w:rsidR="00CF723A" w:rsidRPr="00381778" w:rsidRDefault="00CF723A" w:rsidP="00FB5CD9">
      <w:pPr>
        <w:jc w:val="both"/>
        <w:rPr>
          <w:rFonts w:ascii="Times New Roman" w:hAnsi="Times New Roman"/>
          <w:b/>
          <w:sz w:val="28"/>
          <w:szCs w:val="28"/>
          <w:u w:val="single"/>
          <w:lang w:val="en-CA"/>
        </w:rPr>
      </w:pPr>
    </w:p>
    <w:p w:rsidR="00347B40" w:rsidRDefault="008833C8" w:rsidP="008D506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81778">
        <w:rPr>
          <w:rFonts w:ascii="Times New Roman" w:hAnsi="Times New Roman" w:cs="Times New Roman"/>
          <w:sz w:val="24"/>
          <w:szCs w:val="24"/>
        </w:rPr>
        <w:t>Work with commitment and passion in an orga</w:t>
      </w:r>
      <w:r w:rsidR="00D42E37" w:rsidRPr="00381778">
        <w:rPr>
          <w:rFonts w:ascii="Times New Roman" w:hAnsi="Times New Roman" w:cs="Times New Roman"/>
          <w:sz w:val="24"/>
          <w:szCs w:val="24"/>
        </w:rPr>
        <w:t>nization focused on excellence as well as g</w:t>
      </w:r>
      <w:r w:rsidRPr="00381778">
        <w:rPr>
          <w:rFonts w:ascii="Times New Roman" w:hAnsi="Times New Roman" w:cs="Times New Roman"/>
          <w:sz w:val="24"/>
          <w:szCs w:val="24"/>
        </w:rPr>
        <w:t xml:space="preserve">ain experience while working with the best talents. </w:t>
      </w:r>
    </w:p>
    <w:p w:rsidR="008D5067" w:rsidRPr="00FF7D9C" w:rsidRDefault="008D5067" w:rsidP="008D5067">
      <w:pPr>
        <w:pStyle w:val="PlainTex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ook w:val="04A0" w:firstRow="1" w:lastRow="0" w:firstColumn="1" w:lastColumn="0" w:noHBand="0" w:noVBand="1"/>
      </w:tblPr>
      <w:tblGrid>
        <w:gridCol w:w="10477"/>
      </w:tblGrid>
      <w:tr w:rsidR="00347B40" w:rsidRPr="00381778" w:rsidTr="00916FC1">
        <w:trPr>
          <w:trHeight w:val="316"/>
        </w:trPr>
        <w:tc>
          <w:tcPr>
            <w:tcW w:w="10477" w:type="dxa"/>
            <w:shd w:val="clear" w:color="auto" w:fill="BFBFBF"/>
          </w:tcPr>
          <w:p w:rsidR="00347B40" w:rsidRPr="00381778" w:rsidRDefault="00347B40" w:rsidP="00347B4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CA"/>
              </w:rPr>
              <w:t>Educational Qualification</w:t>
            </w:r>
          </w:p>
        </w:tc>
      </w:tr>
    </w:tbl>
    <w:p w:rsidR="000E5673" w:rsidRPr="00FF7D9C" w:rsidRDefault="000E5673" w:rsidP="00FB5CD9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031" w:type="dxa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843"/>
        <w:gridCol w:w="1843"/>
      </w:tblGrid>
      <w:tr w:rsidR="003E188C" w:rsidRPr="00381778" w:rsidTr="0019734F">
        <w:trPr>
          <w:trHeight w:val="420"/>
        </w:trPr>
        <w:tc>
          <w:tcPr>
            <w:tcW w:w="2943" w:type="dxa"/>
            <w:shd w:val="clear" w:color="auto" w:fill="F2F2F2"/>
          </w:tcPr>
          <w:p w:rsidR="003E188C" w:rsidRPr="00381778" w:rsidRDefault="003E188C" w:rsidP="00D65794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lang w:val="en-CA"/>
              </w:rPr>
              <w:t xml:space="preserve">Examination </w:t>
            </w:r>
          </w:p>
        </w:tc>
        <w:tc>
          <w:tcPr>
            <w:tcW w:w="3402" w:type="dxa"/>
            <w:tcBorders>
              <w:bottom w:val="single" w:sz="4" w:space="0" w:color="0A0A0A"/>
            </w:tcBorders>
            <w:shd w:val="clear" w:color="auto" w:fill="F2F2F2"/>
          </w:tcPr>
          <w:p w:rsidR="003E188C" w:rsidRPr="00381778" w:rsidRDefault="003E188C" w:rsidP="00A429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381778">
              <w:rPr>
                <w:rFonts w:ascii="Times New Roman" w:hAnsi="Times New Roman"/>
                <w:b/>
                <w:lang w:val="en-CA"/>
              </w:rPr>
              <w:t>Institute</w:t>
            </w:r>
          </w:p>
        </w:tc>
        <w:tc>
          <w:tcPr>
            <w:tcW w:w="1843" w:type="dxa"/>
            <w:tcBorders>
              <w:bottom w:val="single" w:sz="4" w:space="0" w:color="0A0A0A"/>
            </w:tcBorders>
            <w:shd w:val="clear" w:color="auto" w:fill="F2F2F2"/>
          </w:tcPr>
          <w:p w:rsidR="003E188C" w:rsidRPr="00381778" w:rsidRDefault="003E188C" w:rsidP="00A429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lang w:val="en-CA"/>
              </w:rPr>
              <w:t>Year of Passing</w:t>
            </w:r>
          </w:p>
        </w:tc>
        <w:tc>
          <w:tcPr>
            <w:tcW w:w="1843" w:type="dxa"/>
            <w:tcBorders>
              <w:bottom w:val="single" w:sz="4" w:space="0" w:color="0A0A0A"/>
            </w:tcBorders>
            <w:shd w:val="clear" w:color="auto" w:fill="F2F2F2"/>
          </w:tcPr>
          <w:p w:rsidR="003E188C" w:rsidRPr="00381778" w:rsidRDefault="003E188C" w:rsidP="00A429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lang w:val="en-CA"/>
              </w:rPr>
              <w:t>Percentage</w:t>
            </w:r>
          </w:p>
        </w:tc>
      </w:tr>
      <w:tr w:rsidR="00E21A34" w:rsidRPr="00381778" w:rsidTr="00FF7D9C">
        <w:trPr>
          <w:trHeight w:val="728"/>
        </w:trPr>
        <w:tc>
          <w:tcPr>
            <w:tcW w:w="2943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96">
              <w:rPr>
                <w:rFonts w:ascii="Arial" w:hAnsi="Arial" w:cs="Arial"/>
                <w:sz w:val="20"/>
                <w:szCs w:val="20"/>
              </w:rPr>
              <w:t xml:space="preserve">Bachelors in Engineering – </w:t>
            </w:r>
            <w:r>
              <w:rPr>
                <w:rFonts w:ascii="Arial" w:hAnsi="Arial" w:cs="Arial"/>
                <w:sz w:val="20"/>
                <w:szCs w:val="20"/>
              </w:rPr>
              <w:t>EEE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96">
              <w:rPr>
                <w:rFonts w:ascii="Arial" w:hAnsi="Arial" w:cs="Arial"/>
                <w:sz w:val="20"/>
                <w:szCs w:val="20"/>
              </w:rPr>
              <w:t>Srinivas Institute of Technology,</w:t>
            </w:r>
          </w:p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96">
              <w:rPr>
                <w:rFonts w:ascii="Arial" w:hAnsi="Arial" w:cs="Arial"/>
                <w:sz w:val="20"/>
                <w:szCs w:val="20"/>
              </w:rPr>
              <w:t>Mangalore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1A34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2013 - 17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E21A34" w:rsidRPr="00381778" w:rsidTr="00FF7D9C">
        <w:trPr>
          <w:trHeight w:val="538"/>
        </w:trPr>
        <w:tc>
          <w:tcPr>
            <w:tcW w:w="2943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96">
              <w:rPr>
                <w:rFonts w:ascii="Arial" w:hAnsi="Arial" w:cs="Arial"/>
                <w:sz w:val="20"/>
                <w:szCs w:val="20"/>
              </w:rPr>
              <w:t>12</w:t>
            </w:r>
            <w:r w:rsidRPr="003045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04596">
              <w:rPr>
                <w:rFonts w:ascii="Arial" w:hAnsi="Arial" w:cs="Arial"/>
                <w:sz w:val="20"/>
                <w:szCs w:val="20"/>
              </w:rPr>
              <w:t xml:space="preserve"> Board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tabs>
                <w:tab w:val="left" w:pos="1284"/>
                <w:tab w:val="left" w:pos="14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Alva’s Pre-university College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E21A34" w:rsidRPr="00381778" w:rsidTr="00FF7D9C">
        <w:trPr>
          <w:trHeight w:val="399"/>
        </w:trPr>
        <w:tc>
          <w:tcPr>
            <w:tcW w:w="2943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96">
              <w:rPr>
                <w:rFonts w:ascii="Arial" w:hAnsi="Arial" w:cs="Arial"/>
                <w:sz w:val="20"/>
                <w:szCs w:val="20"/>
              </w:rPr>
              <w:t>10</w:t>
            </w:r>
            <w:r w:rsidRPr="003045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04596">
              <w:rPr>
                <w:rFonts w:ascii="Arial" w:hAnsi="Arial" w:cs="Arial"/>
                <w:sz w:val="20"/>
                <w:szCs w:val="20"/>
              </w:rPr>
              <w:t xml:space="preserve"> Board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tabs>
                <w:tab w:val="left" w:pos="1284"/>
                <w:tab w:val="left" w:pos="14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Jnanaganga residential  School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21A34" w:rsidRPr="00304596" w:rsidRDefault="00E21A34" w:rsidP="00E21A34">
            <w:pPr>
              <w:pStyle w:val="DefaultStyl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</w:tbl>
    <w:p w:rsidR="00FD4938" w:rsidRPr="00FF7D9C" w:rsidRDefault="00FD4938" w:rsidP="00FE055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shd w:val="clear" w:color="auto" w:fill="BFBFBF"/>
        <w:tblLook w:val="04A0" w:firstRow="1" w:lastRow="0" w:firstColumn="1" w:lastColumn="0" w:noHBand="0" w:noVBand="1"/>
      </w:tblPr>
      <w:tblGrid>
        <w:gridCol w:w="10399"/>
      </w:tblGrid>
      <w:tr w:rsidR="00000FA3" w:rsidRPr="00BA0D69" w:rsidTr="00916FC1">
        <w:trPr>
          <w:trHeight w:val="338"/>
        </w:trPr>
        <w:tc>
          <w:tcPr>
            <w:tcW w:w="10399" w:type="dxa"/>
            <w:shd w:val="clear" w:color="auto" w:fill="BFBFBF"/>
          </w:tcPr>
          <w:p w:rsidR="00000FA3" w:rsidRPr="00BA0D69" w:rsidRDefault="00000FA3" w:rsidP="00793A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Work experience</w:t>
            </w:r>
            <w:r w:rsidRPr="00BA0D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6E5D" w:rsidRPr="00EE6485" w:rsidRDefault="00F26E5D" w:rsidP="00F26E5D">
      <w:pPr>
        <w:spacing w:line="264" w:lineRule="auto"/>
        <w:ind w:left="142" w:firstLine="578"/>
        <w:rPr>
          <w:b/>
          <w:bCs/>
          <w:sz w:val="23"/>
          <w:szCs w:val="23"/>
        </w:rPr>
      </w:pPr>
      <w:r w:rsidRPr="00EE6485">
        <w:rPr>
          <w:b/>
          <w:bCs/>
          <w:sz w:val="23"/>
          <w:szCs w:val="23"/>
        </w:rPr>
        <w:t>Designation</w:t>
      </w:r>
      <w:r w:rsidRPr="00EE6485">
        <w:rPr>
          <w:b/>
          <w:bCs/>
          <w:sz w:val="23"/>
          <w:szCs w:val="23"/>
        </w:rPr>
        <w:tab/>
      </w:r>
      <w:r w:rsidRPr="00EE6485">
        <w:rPr>
          <w:b/>
          <w:bCs/>
          <w:sz w:val="23"/>
          <w:szCs w:val="23"/>
        </w:rPr>
        <w:tab/>
        <w:t>:</w:t>
      </w:r>
      <w:r w:rsidRPr="00EE6485">
        <w:rPr>
          <w:b/>
          <w:bCs/>
          <w:sz w:val="23"/>
          <w:szCs w:val="23"/>
        </w:rPr>
        <w:tab/>
        <w:t>Application</w:t>
      </w:r>
      <w:r>
        <w:rPr>
          <w:b/>
          <w:bCs/>
          <w:sz w:val="23"/>
          <w:szCs w:val="23"/>
        </w:rPr>
        <w:t xml:space="preserve"> E</w:t>
      </w:r>
      <w:r w:rsidRPr="00EE6485">
        <w:rPr>
          <w:b/>
          <w:bCs/>
          <w:sz w:val="23"/>
          <w:szCs w:val="23"/>
        </w:rPr>
        <w:t>ngineer</w:t>
      </w:r>
    </w:p>
    <w:p w:rsidR="00F26E5D" w:rsidRPr="00EE6485" w:rsidRDefault="00F26E5D" w:rsidP="00F26E5D">
      <w:pPr>
        <w:spacing w:line="264" w:lineRule="auto"/>
        <w:ind w:left="142" w:firstLine="57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Company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EE6485">
        <w:rPr>
          <w:b/>
          <w:bCs/>
          <w:sz w:val="23"/>
          <w:szCs w:val="23"/>
        </w:rPr>
        <w:t xml:space="preserve"> </w:t>
      </w:r>
      <w:r w:rsidRPr="00EE6485">
        <w:rPr>
          <w:b/>
          <w:bCs/>
          <w:sz w:val="23"/>
          <w:szCs w:val="23"/>
        </w:rPr>
        <w:tab/>
        <w:t>Power Drive Engineers, Mangalore.</w:t>
      </w:r>
    </w:p>
    <w:p w:rsidR="00F26E5D" w:rsidRDefault="00F26E5D" w:rsidP="00F26E5D">
      <w:pPr>
        <w:spacing w:line="264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Pr="00EE6485">
        <w:rPr>
          <w:b/>
          <w:bCs/>
          <w:sz w:val="23"/>
          <w:szCs w:val="23"/>
        </w:rPr>
        <w:t xml:space="preserve"> Experience</w:t>
      </w:r>
      <w:r w:rsidRPr="00EE648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        </w:t>
      </w:r>
      <w:r w:rsidRPr="00EE6485">
        <w:rPr>
          <w:b/>
          <w:bCs/>
          <w:sz w:val="23"/>
          <w:szCs w:val="23"/>
        </w:rPr>
        <w:t xml:space="preserve">: </w:t>
      </w:r>
      <w:r w:rsidRPr="00EE6485">
        <w:rPr>
          <w:b/>
          <w:bCs/>
          <w:sz w:val="23"/>
          <w:szCs w:val="23"/>
        </w:rPr>
        <w:tab/>
      </w:r>
      <w:r w:rsidR="00A56347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>-</w:t>
      </w:r>
      <w:r w:rsidR="009171D3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>-201</w:t>
      </w:r>
      <w:r w:rsidR="009171D3">
        <w:rPr>
          <w:b/>
          <w:bCs/>
          <w:sz w:val="23"/>
          <w:szCs w:val="23"/>
        </w:rPr>
        <w:t>7</w:t>
      </w:r>
      <w:r w:rsidR="00A56347">
        <w:rPr>
          <w:b/>
          <w:bCs/>
          <w:sz w:val="23"/>
          <w:szCs w:val="23"/>
        </w:rPr>
        <w:t xml:space="preserve"> to</w:t>
      </w:r>
      <w:r w:rsidRPr="00EE6485">
        <w:rPr>
          <w:b/>
          <w:bCs/>
          <w:sz w:val="23"/>
          <w:szCs w:val="23"/>
        </w:rPr>
        <w:t xml:space="preserve"> Till Date</w:t>
      </w:r>
      <w:r>
        <w:rPr>
          <w:b/>
          <w:bCs/>
          <w:sz w:val="23"/>
          <w:szCs w:val="23"/>
        </w:rPr>
        <w:t xml:space="preserve"> </w:t>
      </w:r>
    </w:p>
    <w:p w:rsidR="00F26E5D" w:rsidRPr="00FF7D9C" w:rsidRDefault="00F26E5D" w:rsidP="00F26E5D">
      <w:pPr>
        <w:spacing w:line="264" w:lineRule="auto"/>
        <w:rPr>
          <w:b/>
          <w:bCs/>
          <w:sz w:val="12"/>
          <w:szCs w:val="12"/>
        </w:rPr>
      </w:pPr>
    </w:p>
    <w:p w:rsidR="00F26E5D" w:rsidRDefault="00F26E5D" w:rsidP="00A56347">
      <w:pPr>
        <w:rPr>
          <w:rFonts w:ascii="Times New Roman" w:hAnsi="Times New Roman"/>
          <w:sz w:val="22"/>
          <w:szCs w:val="22"/>
        </w:rPr>
      </w:pPr>
    </w:p>
    <w:p w:rsidR="00F26E5D" w:rsidRPr="009B5D28" w:rsidRDefault="00F26E5D" w:rsidP="00F26E5D">
      <w:pPr>
        <w:numPr>
          <w:ilvl w:val="0"/>
          <w:numId w:val="39"/>
        </w:numPr>
        <w:ind w:left="426" w:hanging="284"/>
        <w:rPr>
          <w:rFonts w:ascii="Times New Roman" w:hAnsi="Times New Roman"/>
          <w:sz w:val="22"/>
          <w:szCs w:val="22"/>
        </w:rPr>
      </w:pPr>
      <w:r w:rsidRPr="00FF7D9C">
        <w:rPr>
          <w:rFonts w:ascii="Times New Roman" w:hAnsi="Times New Roman"/>
          <w:sz w:val="22"/>
          <w:szCs w:val="22"/>
        </w:rPr>
        <w:t xml:space="preserve">Good understanding of Electrical Control Circuit, Drawings, Planning of Projects, Erection &amp; </w:t>
      </w:r>
      <w:r w:rsidRPr="00FF7D9C">
        <w:rPr>
          <w:rFonts w:ascii="Times New Roman" w:hAnsi="Times New Roman"/>
          <w:b/>
          <w:sz w:val="22"/>
          <w:szCs w:val="22"/>
        </w:rPr>
        <w:t>Maintenance</w:t>
      </w:r>
      <w:r w:rsidRPr="00FF7D9C">
        <w:rPr>
          <w:rFonts w:ascii="Times New Roman" w:hAnsi="Times New Roman"/>
          <w:sz w:val="22"/>
          <w:szCs w:val="22"/>
        </w:rPr>
        <w:t xml:space="preserve"> of substation and Switchyard.</w:t>
      </w:r>
    </w:p>
    <w:p w:rsidR="00F26E5D" w:rsidRPr="009B5D28" w:rsidRDefault="00F26E5D" w:rsidP="00F26E5D">
      <w:pPr>
        <w:ind w:left="142"/>
        <w:rPr>
          <w:rFonts w:ascii="Times New Roman" w:hAnsi="Times New Roman"/>
          <w:sz w:val="4"/>
          <w:szCs w:val="10"/>
        </w:rPr>
      </w:pPr>
    </w:p>
    <w:p w:rsidR="00F26E5D" w:rsidRPr="00FF7D9C" w:rsidRDefault="00F26E5D" w:rsidP="00F26E5D">
      <w:pPr>
        <w:numPr>
          <w:ilvl w:val="0"/>
          <w:numId w:val="39"/>
        </w:numPr>
        <w:ind w:left="426" w:hanging="284"/>
        <w:rPr>
          <w:rFonts w:ascii="Times New Roman" w:hAnsi="Times New Roman"/>
          <w:sz w:val="22"/>
          <w:szCs w:val="22"/>
        </w:rPr>
      </w:pPr>
      <w:r w:rsidRPr="00FF7D9C">
        <w:rPr>
          <w:rFonts w:ascii="Times New Roman" w:hAnsi="Times New Roman"/>
          <w:sz w:val="22"/>
          <w:szCs w:val="22"/>
        </w:rPr>
        <w:t xml:space="preserve">Testing of Numerical and Electro mechanical </w:t>
      </w:r>
      <w:r w:rsidRPr="00FF7D9C">
        <w:rPr>
          <w:rFonts w:ascii="Times New Roman" w:hAnsi="Times New Roman"/>
          <w:b/>
          <w:sz w:val="22"/>
          <w:szCs w:val="22"/>
        </w:rPr>
        <w:t>relays</w:t>
      </w:r>
      <w:r w:rsidRPr="00FF7D9C">
        <w:rPr>
          <w:rFonts w:ascii="Times New Roman" w:hAnsi="Times New Roman"/>
          <w:sz w:val="22"/>
          <w:szCs w:val="22"/>
        </w:rPr>
        <w:t xml:space="preserve"> &amp; </w:t>
      </w:r>
      <w:r w:rsidRPr="00FF7D9C">
        <w:rPr>
          <w:rFonts w:ascii="Times New Roman" w:hAnsi="Times New Roman"/>
          <w:b/>
          <w:sz w:val="22"/>
          <w:szCs w:val="22"/>
        </w:rPr>
        <w:t>Meters</w:t>
      </w:r>
      <w:r w:rsidRPr="00FF7D9C">
        <w:rPr>
          <w:rFonts w:ascii="Times New Roman" w:hAnsi="Times New Roman"/>
          <w:sz w:val="22"/>
          <w:szCs w:val="22"/>
        </w:rPr>
        <w:t xml:space="preserve"> at following Industries</w:t>
      </w:r>
    </w:p>
    <w:p w:rsidR="00F26E5D" w:rsidRDefault="00F26E5D" w:rsidP="00F26E5D">
      <w:pPr>
        <w:ind w:left="426" w:hanging="284"/>
        <w:rPr>
          <w:rFonts w:ascii="Times New Roman" w:hAnsi="Times New Roman"/>
          <w:sz w:val="22"/>
          <w:szCs w:val="22"/>
        </w:rPr>
      </w:pPr>
      <w:r w:rsidRPr="00FF7D9C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HPCL, </w:t>
      </w:r>
      <w:r w:rsidR="00376419">
        <w:rPr>
          <w:rFonts w:ascii="Times New Roman" w:hAnsi="Times New Roman"/>
          <w:sz w:val="22"/>
          <w:szCs w:val="22"/>
        </w:rPr>
        <w:t>J</w:t>
      </w:r>
      <w:r w:rsidR="003C4695">
        <w:rPr>
          <w:rFonts w:ascii="Times New Roman" w:hAnsi="Times New Roman"/>
          <w:sz w:val="22"/>
          <w:szCs w:val="22"/>
        </w:rPr>
        <w:t xml:space="preserve">K TYRES </w:t>
      </w:r>
      <w:r w:rsidR="00C82DE9">
        <w:rPr>
          <w:rFonts w:ascii="Times New Roman" w:hAnsi="Times New Roman"/>
          <w:sz w:val="22"/>
          <w:szCs w:val="22"/>
        </w:rPr>
        <w:t>MYSORE</w:t>
      </w:r>
      <w:r w:rsidR="00376419">
        <w:rPr>
          <w:rFonts w:ascii="Times New Roman" w:hAnsi="Times New Roman"/>
          <w:sz w:val="22"/>
          <w:szCs w:val="22"/>
        </w:rPr>
        <w:t>,MCF</w:t>
      </w:r>
      <w:r w:rsidRPr="00FF7D9C">
        <w:rPr>
          <w:rFonts w:ascii="Times New Roman" w:hAnsi="Times New Roman"/>
          <w:sz w:val="22"/>
          <w:szCs w:val="22"/>
        </w:rPr>
        <w:t>, BASF</w:t>
      </w:r>
      <w:r>
        <w:rPr>
          <w:rFonts w:ascii="Times New Roman" w:hAnsi="Times New Roman"/>
          <w:sz w:val="22"/>
          <w:szCs w:val="22"/>
        </w:rPr>
        <w:t>, MSEZ</w:t>
      </w:r>
      <w:r w:rsidRPr="00FF7D9C">
        <w:rPr>
          <w:rFonts w:ascii="Times New Roman" w:hAnsi="Times New Roman"/>
          <w:sz w:val="22"/>
          <w:szCs w:val="22"/>
        </w:rPr>
        <w:t>, U</w:t>
      </w:r>
      <w:r>
        <w:rPr>
          <w:rFonts w:ascii="Times New Roman" w:hAnsi="Times New Roman"/>
          <w:sz w:val="22"/>
          <w:szCs w:val="22"/>
        </w:rPr>
        <w:t xml:space="preserve">NITED </w:t>
      </w:r>
      <w:r w:rsidRPr="00FF7D9C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REWERIES</w:t>
      </w:r>
      <w:r w:rsidRPr="00FF7D9C">
        <w:rPr>
          <w:rFonts w:ascii="Times New Roman" w:hAnsi="Times New Roman"/>
          <w:sz w:val="22"/>
          <w:szCs w:val="22"/>
        </w:rPr>
        <w:t xml:space="preserve">, </w:t>
      </w:r>
      <w:r w:rsidR="003C4695">
        <w:rPr>
          <w:rFonts w:ascii="Times New Roman" w:hAnsi="Times New Roman"/>
          <w:sz w:val="22"/>
          <w:szCs w:val="22"/>
        </w:rPr>
        <w:t>BHA</w:t>
      </w:r>
      <w:r w:rsidR="00C82DE9">
        <w:rPr>
          <w:rFonts w:ascii="Times New Roman" w:hAnsi="Times New Roman"/>
          <w:sz w:val="22"/>
          <w:szCs w:val="22"/>
        </w:rPr>
        <w:t>RATHI SHIPYARD MANGALURU,RENUKA</w:t>
      </w:r>
      <w:r w:rsidRPr="00FF7D9C">
        <w:rPr>
          <w:rFonts w:ascii="Times New Roman" w:hAnsi="Times New Roman"/>
          <w:sz w:val="22"/>
          <w:szCs w:val="22"/>
        </w:rPr>
        <w:t xml:space="preserve"> SUGAR</w:t>
      </w:r>
      <w:r>
        <w:rPr>
          <w:rFonts w:ascii="Times New Roman" w:hAnsi="Times New Roman"/>
          <w:sz w:val="22"/>
          <w:szCs w:val="22"/>
        </w:rPr>
        <w:t>S</w:t>
      </w:r>
      <w:r w:rsidRPr="00FF7D9C">
        <w:rPr>
          <w:rFonts w:ascii="Times New Roman" w:hAnsi="Times New Roman"/>
          <w:sz w:val="22"/>
          <w:szCs w:val="22"/>
        </w:rPr>
        <w:t>, KRISHNA SUGAR</w:t>
      </w:r>
      <w:r>
        <w:rPr>
          <w:rFonts w:ascii="Times New Roman" w:hAnsi="Times New Roman"/>
          <w:sz w:val="22"/>
          <w:szCs w:val="22"/>
        </w:rPr>
        <w:t>S</w:t>
      </w:r>
      <w:r w:rsidRPr="00FF7D9C">
        <w:rPr>
          <w:rFonts w:ascii="Times New Roman" w:hAnsi="Times New Roman"/>
          <w:sz w:val="22"/>
          <w:szCs w:val="22"/>
        </w:rPr>
        <w:t xml:space="preserve">, </w:t>
      </w:r>
      <w:r w:rsidR="003C4695">
        <w:rPr>
          <w:rFonts w:ascii="Times New Roman" w:hAnsi="Times New Roman"/>
          <w:sz w:val="22"/>
          <w:szCs w:val="22"/>
        </w:rPr>
        <w:t>MESCOM</w:t>
      </w:r>
      <w:r w:rsidR="00AB73F1">
        <w:rPr>
          <w:rFonts w:ascii="Times New Roman" w:hAnsi="Times New Roman"/>
          <w:sz w:val="22"/>
          <w:szCs w:val="22"/>
        </w:rPr>
        <w:t xml:space="preserve"> </w:t>
      </w:r>
      <w:r w:rsidRPr="00FF7D9C">
        <w:rPr>
          <w:rFonts w:ascii="Times New Roman" w:hAnsi="Times New Roman"/>
          <w:sz w:val="22"/>
          <w:szCs w:val="22"/>
        </w:rPr>
        <w:t>&amp; JANAKI POWER PLANT.</w:t>
      </w:r>
    </w:p>
    <w:p w:rsidR="00F26E5D" w:rsidRPr="009B5D28" w:rsidRDefault="00F26E5D" w:rsidP="00F26E5D">
      <w:pPr>
        <w:ind w:left="142"/>
        <w:rPr>
          <w:rFonts w:ascii="Times New Roman" w:hAnsi="Times New Roman"/>
          <w:sz w:val="4"/>
          <w:szCs w:val="10"/>
        </w:rPr>
      </w:pPr>
    </w:p>
    <w:p w:rsidR="00F26E5D" w:rsidRDefault="00F26E5D" w:rsidP="00F26E5D">
      <w:pPr>
        <w:numPr>
          <w:ilvl w:val="0"/>
          <w:numId w:val="39"/>
        </w:numPr>
        <w:ind w:left="426" w:hanging="284"/>
        <w:rPr>
          <w:rFonts w:ascii="Times New Roman" w:hAnsi="Times New Roman"/>
          <w:sz w:val="22"/>
          <w:szCs w:val="22"/>
        </w:rPr>
      </w:pPr>
      <w:r w:rsidRPr="00FF7D9C">
        <w:rPr>
          <w:rFonts w:ascii="Times New Roman" w:hAnsi="Times New Roman"/>
          <w:sz w:val="22"/>
          <w:szCs w:val="22"/>
        </w:rPr>
        <w:t>POWER Transformer</w:t>
      </w:r>
      <w:r w:rsidR="00376419">
        <w:rPr>
          <w:rFonts w:ascii="Times New Roman" w:hAnsi="Times New Roman"/>
          <w:sz w:val="22"/>
          <w:szCs w:val="22"/>
        </w:rPr>
        <w:t xml:space="preserve"> </w:t>
      </w:r>
      <w:r w:rsidRPr="00FF7D9C">
        <w:rPr>
          <w:rFonts w:ascii="Times New Roman" w:hAnsi="Times New Roman"/>
          <w:sz w:val="22"/>
          <w:szCs w:val="22"/>
        </w:rPr>
        <w:t>and Circuit breaker Testing.</w:t>
      </w:r>
    </w:p>
    <w:p w:rsidR="00F26E5D" w:rsidRPr="009B5D28" w:rsidRDefault="00F26E5D" w:rsidP="00F26E5D">
      <w:pPr>
        <w:ind w:left="142"/>
        <w:rPr>
          <w:rFonts w:ascii="Times New Roman" w:hAnsi="Times New Roman"/>
          <w:sz w:val="6"/>
          <w:szCs w:val="10"/>
        </w:rPr>
      </w:pPr>
    </w:p>
    <w:p w:rsidR="00F26E5D" w:rsidRPr="00376419" w:rsidRDefault="00F26E5D" w:rsidP="00376419">
      <w:pPr>
        <w:numPr>
          <w:ilvl w:val="0"/>
          <w:numId w:val="39"/>
        </w:numPr>
        <w:ind w:left="426" w:hanging="284"/>
        <w:rPr>
          <w:rFonts w:ascii="Times New Roman" w:hAnsi="Times New Roman"/>
          <w:sz w:val="22"/>
          <w:szCs w:val="22"/>
        </w:rPr>
      </w:pPr>
      <w:r w:rsidRPr="00FF7D9C">
        <w:rPr>
          <w:rFonts w:ascii="Times New Roman" w:hAnsi="Times New Roman"/>
          <w:sz w:val="22"/>
          <w:szCs w:val="22"/>
        </w:rPr>
        <w:t xml:space="preserve">Configuration of ABB relays with PCM600 tools &amp; Extraction of Siemens and Schneider electric relays. </w:t>
      </w:r>
    </w:p>
    <w:p w:rsidR="00F26E5D" w:rsidRPr="00300035" w:rsidRDefault="00F26E5D" w:rsidP="00300035">
      <w:pPr>
        <w:numPr>
          <w:ilvl w:val="0"/>
          <w:numId w:val="39"/>
        </w:numPr>
        <w:ind w:left="426" w:hanging="284"/>
        <w:rPr>
          <w:rFonts w:ascii="Times New Roman" w:hAnsi="Times New Roman"/>
          <w:sz w:val="22"/>
          <w:szCs w:val="22"/>
        </w:rPr>
      </w:pPr>
      <w:r w:rsidRPr="00FF7D9C">
        <w:rPr>
          <w:rFonts w:ascii="Times New Roman" w:hAnsi="Times New Roman"/>
          <w:sz w:val="22"/>
          <w:szCs w:val="22"/>
        </w:rPr>
        <w:t>Make the required design changes in project design based on site conditions, dynamically adjust designs and obtain the client approvals.</w:t>
      </w:r>
    </w:p>
    <w:p w:rsidR="00F26E5D" w:rsidRPr="009B5D28" w:rsidRDefault="00F26E5D" w:rsidP="00F26E5D">
      <w:pPr>
        <w:ind w:left="142"/>
        <w:rPr>
          <w:rFonts w:ascii="Times New Roman" w:hAnsi="Times New Roman"/>
          <w:sz w:val="8"/>
          <w:szCs w:val="10"/>
        </w:rPr>
      </w:pPr>
    </w:p>
    <w:p w:rsidR="00F26E5D" w:rsidRDefault="00F26E5D" w:rsidP="00F26E5D">
      <w:pPr>
        <w:numPr>
          <w:ilvl w:val="0"/>
          <w:numId w:val="39"/>
        </w:numPr>
        <w:ind w:left="426" w:hanging="284"/>
        <w:rPr>
          <w:rFonts w:ascii="Times New Roman" w:hAnsi="Times New Roman"/>
          <w:sz w:val="22"/>
          <w:szCs w:val="22"/>
        </w:rPr>
      </w:pPr>
      <w:r w:rsidRPr="00FF7D9C">
        <w:rPr>
          <w:rFonts w:ascii="Times New Roman" w:hAnsi="Times New Roman"/>
          <w:sz w:val="22"/>
          <w:szCs w:val="22"/>
        </w:rPr>
        <w:t xml:space="preserve">Hands on experience working with Omicron make Relay test kit and CT testing kit, Zera make energy meter test kit , King sine &amp; </w:t>
      </w:r>
      <w:proofErr w:type="spellStart"/>
      <w:r w:rsidRPr="00FF7D9C">
        <w:rPr>
          <w:rFonts w:ascii="Times New Roman" w:hAnsi="Times New Roman"/>
          <w:sz w:val="22"/>
          <w:szCs w:val="22"/>
        </w:rPr>
        <w:t>Megger</w:t>
      </w:r>
      <w:proofErr w:type="spellEnd"/>
      <w:r w:rsidRPr="00FF7D9C">
        <w:rPr>
          <w:rFonts w:ascii="Times New Roman" w:hAnsi="Times New Roman"/>
          <w:sz w:val="22"/>
          <w:szCs w:val="22"/>
        </w:rPr>
        <w:t xml:space="preserve"> make relay test kit.</w:t>
      </w:r>
    </w:p>
    <w:p w:rsidR="00F26E5D" w:rsidRPr="00FF7D9C" w:rsidRDefault="00F26E5D" w:rsidP="00F26E5D">
      <w:pPr>
        <w:ind w:left="142"/>
        <w:rPr>
          <w:rFonts w:ascii="Times New Roman" w:hAnsi="Times New Roman"/>
          <w:sz w:val="10"/>
          <w:szCs w:val="10"/>
        </w:rPr>
      </w:pPr>
    </w:p>
    <w:p w:rsidR="00F26E5D" w:rsidRPr="00300035" w:rsidRDefault="00F26E5D" w:rsidP="00300035">
      <w:pPr>
        <w:numPr>
          <w:ilvl w:val="0"/>
          <w:numId w:val="39"/>
        </w:numPr>
        <w:ind w:left="426" w:hanging="284"/>
        <w:rPr>
          <w:rFonts w:ascii="Times New Roman" w:hAnsi="Times New Roman"/>
          <w:sz w:val="22"/>
          <w:szCs w:val="22"/>
        </w:rPr>
      </w:pPr>
      <w:r w:rsidRPr="00FF7D9C">
        <w:rPr>
          <w:rFonts w:ascii="Times New Roman" w:hAnsi="Times New Roman"/>
          <w:sz w:val="22"/>
          <w:szCs w:val="22"/>
        </w:rPr>
        <w:t>Both practical as well as theoretical knowledge of Different Electrical Instruments.</w:t>
      </w:r>
    </w:p>
    <w:p w:rsidR="00D405C3" w:rsidRPr="00D075FB" w:rsidRDefault="00D405C3" w:rsidP="00D075FB">
      <w:pPr>
        <w:shd w:val="clear" w:color="auto" w:fill="FFFFFF"/>
        <w:ind w:right="45"/>
        <w:contextualSpacing/>
        <w:rPr>
          <w:rFonts w:ascii="Helvetica" w:hAnsi="Helvetica" w:cs="Helvetica"/>
          <w:color w:val="000000"/>
          <w:sz w:val="16"/>
          <w:szCs w:val="16"/>
          <w:lang w:val="en-IN" w:eastAsia="en-IN" w:bidi="ar-SA"/>
        </w:rPr>
      </w:pPr>
    </w:p>
    <w:tbl>
      <w:tblPr>
        <w:tblW w:w="0" w:type="auto"/>
        <w:tblInd w:w="18" w:type="dxa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ook w:val="04A0" w:firstRow="1" w:lastRow="0" w:firstColumn="1" w:lastColumn="0" w:noHBand="0" w:noVBand="1"/>
      </w:tblPr>
      <w:tblGrid>
        <w:gridCol w:w="10369"/>
      </w:tblGrid>
      <w:tr w:rsidR="00FD4938" w:rsidRPr="00BA0D69" w:rsidTr="00916FC1">
        <w:trPr>
          <w:trHeight w:val="338"/>
        </w:trPr>
        <w:tc>
          <w:tcPr>
            <w:tcW w:w="10369" w:type="dxa"/>
            <w:shd w:val="clear" w:color="auto" w:fill="BFBFBF"/>
          </w:tcPr>
          <w:p w:rsidR="00FD4938" w:rsidRPr="00BA0D69" w:rsidRDefault="00FD4938" w:rsidP="00BA0D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D69">
              <w:rPr>
                <w:rFonts w:ascii="Times New Roman" w:hAnsi="Times New Roman"/>
                <w:b/>
                <w:sz w:val="28"/>
                <w:szCs w:val="28"/>
              </w:rPr>
              <w:t xml:space="preserve">Training and Internship Undergone </w:t>
            </w:r>
          </w:p>
        </w:tc>
      </w:tr>
    </w:tbl>
    <w:p w:rsidR="00FD4938" w:rsidRDefault="00FD4938" w:rsidP="00FD4938">
      <w:pPr>
        <w:jc w:val="both"/>
        <w:rPr>
          <w:rFonts w:ascii="Times New Roman" w:hAnsi="Times New Roman"/>
        </w:rPr>
      </w:pPr>
    </w:p>
    <w:p w:rsidR="00FD4938" w:rsidRDefault="0047001E" w:rsidP="000157AD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47001E">
        <w:rPr>
          <w:rFonts w:ascii="Times New Roman" w:hAnsi="Times New Roman"/>
        </w:rPr>
        <w:t>A two days workshop about hands on wiring by e belakuconsultantantsbengaluru at SIT,Valachill.</w:t>
      </w:r>
    </w:p>
    <w:p w:rsidR="0047001E" w:rsidRDefault="0047001E" w:rsidP="000157AD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47001E">
        <w:rPr>
          <w:rFonts w:ascii="Times New Roman" w:hAnsi="Times New Roman"/>
        </w:rPr>
        <w:t>A two days workshop about wiring at SIT,Valachill.</w:t>
      </w:r>
    </w:p>
    <w:p w:rsidR="0047001E" w:rsidRDefault="0047001E" w:rsidP="000157AD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47001E">
        <w:rPr>
          <w:rFonts w:ascii="Times New Roman" w:hAnsi="Times New Roman"/>
        </w:rPr>
        <w:t xml:space="preserve">Visited “VAARAHI UNDERGROUND POWER </w:t>
      </w:r>
      <w:r w:rsidR="00617C18" w:rsidRPr="0047001E">
        <w:rPr>
          <w:rFonts w:ascii="Times New Roman" w:hAnsi="Times New Roman"/>
        </w:rPr>
        <w:t>STATION “as</w:t>
      </w:r>
      <w:r w:rsidR="00617C18">
        <w:rPr>
          <w:rFonts w:ascii="Times New Roman" w:hAnsi="Times New Roman"/>
        </w:rPr>
        <w:t xml:space="preserve"> a</w:t>
      </w:r>
      <w:r w:rsidRPr="0047001E">
        <w:rPr>
          <w:rFonts w:ascii="Times New Roman" w:hAnsi="Times New Roman"/>
        </w:rPr>
        <w:t xml:space="preserve"> industrial visit organised by  EEE Dept.</w:t>
      </w:r>
    </w:p>
    <w:p w:rsidR="0047001E" w:rsidRDefault="0047001E" w:rsidP="000157AD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47001E">
        <w:rPr>
          <w:rFonts w:ascii="Times New Roman" w:hAnsi="Times New Roman"/>
        </w:rPr>
        <w:t>VisitedKavoor substation as a industrial visit.</w:t>
      </w:r>
    </w:p>
    <w:p w:rsidR="00FB237C" w:rsidRPr="00834568" w:rsidRDefault="0047001E" w:rsidP="00834568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47001E">
        <w:rPr>
          <w:rFonts w:ascii="Times New Roman" w:hAnsi="Times New Roman"/>
        </w:rPr>
        <w:t>Visited “HARANGI RESERVOIR POWER GENERATION PLANT</w:t>
      </w:r>
      <w:r w:rsidR="00FB237C">
        <w:rPr>
          <w:rFonts w:ascii="Times New Roman" w:hAnsi="Times New Roman"/>
        </w:rPr>
        <w:t>.</w:t>
      </w:r>
      <w:bookmarkStart w:id="0" w:name="_GoBack"/>
      <w:bookmarkEnd w:id="0"/>
    </w:p>
    <w:p w:rsidR="00BF7C25" w:rsidRPr="00724BE5" w:rsidRDefault="00BF7C25" w:rsidP="0047001E">
      <w:pPr>
        <w:pStyle w:val="ListParagraph"/>
        <w:tabs>
          <w:tab w:val="left" w:pos="709"/>
        </w:tabs>
        <w:suppressAutoHyphens/>
        <w:spacing w:line="100" w:lineRule="atLeast"/>
        <w:contextualSpacing w:val="0"/>
      </w:pPr>
    </w:p>
    <w:p w:rsidR="00BA158D" w:rsidRPr="00BA158D" w:rsidRDefault="00BA158D" w:rsidP="00BA158D">
      <w:pPr>
        <w:autoSpaceDE w:val="0"/>
        <w:autoSpaceDN w:val="0"/>
        <w:adjustRightInd w:val="0"/>
        <w:ind w:left="3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ook w:val="04A0" w:firstRow="1" w:lastRow="0" w:firstColumn="1" w:lastColumn="0" w:noHBand="0" w:noVBand="1"/>
      </w:tblPr>
      <w:tblGrid>
        <w:gridCol w:w="10281"/>
      </w:tblGrid>
      <w:tr w:rsidR="00F05D46" w:rsidRPr="00381778" w:rsidTr="00916FC1">
        <w:trPr>
          <w:trHeight w:val="300"/>
        </w:trPr>
        <w:tc>
          <w:tcPr>
            <w:tcW w:w="10281" w:type="dxa"/>
            <w:shd w:val="clear" w:color="auto" w:fill="BFBFBF"/>
          </w:tcPr>
          <w:p w:rsidR="00F05D46" w:rsidRPr="00381778" w:rsidRDefault="00F05D46" w:rsidP="007C7A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778">
              <w:rPr>
                <w:rFonts w:ascii="Times New Roman" w:hAnsi="Times New Roman"/>
                <w:b/>
                <w:sz w:val="28"/>
                <w:szCs w:val="28"/>
              </w:rPr>
              <w:t>Computer/Software Proficiency</w:t>
            </w:r>
          </w:p>
        </w:tc>
      </w:tr>
    </w:tbl>
    <w:p w:rsidR="00F05D46" w:rsidRPr="00381778" w:rsidRDefault="00F05D46" w:rsidP="00F05D46">
      <w:pPr>
        <w:suppressAutoHyphens/>
        <w:ind w:left="720"/>
        <w:rPr>
          <w:rFonts w:ascii="Times New Roman" w:hAnsi="Times New Roman"/>
        </w:rPr>
      </w:pPr>
    </w:p>
    <w:p w:rsidR="0056040B" w:rsidRDefault="0047001E" w:rsidP="007D71C9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bCs/>
        </w:rPr>
      </w:pPr>
      <w:r w:rsidRPr="0047001E">
        <w:rPr>
          <w:rFonts w:ascii="Times New Roman" w:hAnsi="Times New Roman"/>
          <w:bCs/>
        </w:rPr>
        <w:t>Languages</w:t>
      </w:r>
      <w:r w:rsidRPr="0047001E">
        <w:rPr>
          <w:rFonts w:ascii="Times New Roman" w:hAnsi="Times New Roman"/>
          <w:bCs/>
        </w:rPr>
        <w:tab/>
      </w:r>
      <w:r w:rsidR="000B499E">
        <w:rPr>
          <w:rFonts w:ascii="Times New Roman" w:hAnsi="Times New Roman"/>
          <w:bCs/>
        </w:rPr>
        <w:t xml:space="preserve">            </w:t>
      </w:r>
      <w:r w:rsidRPr="0047001E">
        <w:rPr>
          <w:rFonts w:ascii="Times New Roman" w:hAnsi="Times New Roman"/>
          <w:bCs/>
        </w:rPr>
        <w:t>: C, C++</w:t>
      </w:r>
      <w:r w:rsidR="00717A71">
        <w:rPr>
          <w:rFonts w:ascii="Times New Roman" w:hAnsi="Times New Roman"/>
          <w:bCs/>
        </w:rPr>
        <w:t>,Java.</w:t>
      </w:r>
    </w:p>
    <w:p w:rsidR="0047001E" w:rsidRDefault="0047001E" w:rsidP="0047001E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bCs/>
        </w:rPr>
      </w:pPr>
      <w:r w:rsidRPr="0047001E">
        <w:rPr>
          <w:rFonts w:ascii="Times New Roman" w:hAnsi="Times New Roman"/>
          <w:bCs/>
        </w:rPr>
        <w:t>Software</w:t>
      </w:r>
      <w:r>
        <w:rPr>
          <w:rFonts w:ascii="Times New Roman" w:hAnsi="Times New Roman"/>
          <w:bCs/>
        </w:rPr>
        <w:t xml:space="preserve">        </w:t>
      </w:r>
      <w:r w:rsidR="000B499E"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 xml:space="preserve"> </w:t>
      </w:r>
      <w:r w:rsidRPr="0047001E">
        <w:rPr>
          <w:rFonts w:ascii="Times New Roman" w:hAnsi="Times New Roman"/>
          <w:bCs/>
        </w:rPr>
        <w:t>: MATLAB,SOFTCAPS,SOLID EDGE,AUTOCAD,KEIL.</w:t>
      </w:r>
    </w:p>
    <w:p w:rsidR="0047001E" w:rsidRPr="00F26E5D" w:rsidRDefault="0047001E" w:rsidP="00F26E5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bCs/>
        </w:rPr>
      </w:pPr>
      <w:r w:rsidRPr="0047001E">
        <w:rPr>
          <w:rFonts w:ascii="Times New Roman" w:hAnsi="Times New Roman"/>
          <w:bCs/>
        </w:rPr>
        <w:t>Operating Systems</w:t>
      </w:r>
      <w:r w:rsidRPr="0047001E">
        <w:rPr>
          <w:rFonts w:ascii="Times New Roman" w:hAnsi="Times New Roman"/>
          <w:bCs/>
        </w:rPr>
        <w:tab/>
        <w:t>: Windows, Ubuntu</w:t>
      </w:r>
    </w:p>
    <w:p w:rsidR="0047001E" w:rsidRPr="0047001E" w:rsidRDefault="0047001E" w:rsidP="0047001E">
      <w:pPr>
        <w:suppressAutoHyphens/>
        <w:ind w:left="720"/>
        <w:jc w:val="both"/>
        <w:rPr>
          <w:rFonts w:ascii="Times New Roman" w:hAnsi="Times New Roman"/>
          <w:bCs/>
        </w:rPr>
      </w:pPr>
    </w:p>
    <w:tbl>
      <w:tblPr>
        <w:tblW w:w="0" w:type="auto"/>
        <w:tblInd w:w="18" w:type="dxa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ook w:val="04A0" w:firstRow="1" w:lastRow="0" w:firstColumn="1" w:lastColumn="0" w:noHBand="0" w:noVBand="1"/>
      </w:tblPr>
      <w:tblGrid>
        <w:gridCol w:w="10308"/>
      </w:tblGrid>
      <w:tr w:rsidR="00DA6086" w:rsidRPr="00381778" w:rsidTr="00916FC1">
        <w:trPr>
          <w:trHeight w:val="315"/>
        </w:trPr>
        <w:tc>
          <w:tcPr>
            <w:tcW w:w="10308" w:type="dxa"/>
            <w:shd w:val="clear" w:color="auto" w:fill="BFBFBF"/>
          </w:tcPr>
          <w:p w:rsidR="00DA6086" w:rsidRPr="00381778" w:rsidRDefault="00F05D46" w:rsidP="00D657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Personal Skills</w:t>
            </w:r>
          </w:p>
        </w:tc>
      </w:tr>
    </w:tbl>
    <w:p w:rsidR="009B101A" w:rsidRPr="00381778" w:rsidRDefault="009B101A" w:rsidP="009B101A">
      <w:pPr>
        <w:ind w:left="720"/>
        <w:jc w:val="both"/>
        <w:rPr>
          <w:rFonts w:ascii="Times New Roman" w:hAnsi="Times New Roman"/>
        </w:rPr>
      </w:pPr>
    </w:p>
    <w:p w:rsidR="00CB30D6" w:rsidRDefault="000B499E" w:rsidP="000B499E">
      <w:pPr>
        <w:numPr>
          <w:ilvl w:val="0"/>
          <w:numId w:val="23"/>
        </w:numPr>
        <w:suppressAutoHyphens/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>Comprehensive problem solving abilities.</w:t>
      </w:r>
    </w:p>
    <w:p w:rsidR="000B499E" w:rsidRDefault="000B499E" w:rsidP="000B499E">
      <w:pPr>
        <w:numPr>
          <w:ilvl w:val="0"/>
          <w:numId w:val="23"/>
        </w:numPr>
        <w:suppressAutoHyphens/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>Ability to deal with people diplomatically.</w:t>
      </w:r>
    </w:p>
    <w:p w:rsidR="000B499E" w:rsidRDefault="000B499E" w:rsidP="000B499E">
      <w:pPr>
        <w:numPr>
          <w:ilvl w:val="0"/>
          <w:numId w:val="23"/>
        </w:numPr>
        <w:suppressAutoHyphens/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 xml:space="preserve">Willingness to learn, team player, leadership </w:t>
      </w:r>
      <w:r w:rsidR="00617C18" w:rsidRPr="000B499E">
        <w:rPr>
          <w:rFonts w:ascii="Times New Roman" w:hAnsi="Times New Roman"/>
        </w:rPr>
        <w:t>abilities and</w:t>
      </w:r>
      <w:r w:rsidRPr="000B499E">
        <w:rPr>
          <w:rFonts w:ascii="Times New Roman" w:hAnsi="Times New Roman"/>
        </w:rPr>
        <w:t xml:space="preserve"> hard worker.</w:t>
      </w:r>
    </w:p>
    <w:p w:rsidR="000B499E" w:rsidRDefault="000B499E" w:rsidP="000B499E">
      <w:pPr>
        <w:numPr>
          <w:ilvl w:val="0"/>
          <w:numId w:val="23"/>
        </w:numPr>
        <w:suppressAutoHyphens/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>Excellent communication and verbal skills.</w:t>
      </w:r>
    </w:p>
    <w:p w:rsidR="000B499E" w:rsidRPr="000B499E" w:rsidRDefault="000B499E" w:rsidP="000B499E">
      <w:pPr>
        <w:suppressAutoHyphens/>
        <w:ind w:left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ook w:val="04A0" w:firstRow="1" w:lastRow="0" w:firstColumn="1" w:lastColumn="0" w:noHBand="0" w:noVBand="1"/>
      </w:tblPr>
      <w:tblGrid>
        <w:gridCol w:w="10281"/>
      </w:tblGrid>
      <w:tr w:rsidR="00471964" w:rsidRPr="00381778" w:rsidTr="000D65A2">
        <w:trPr>
          <w:trHeight w:val="347"/>
        </w:trPr>
        <w:tc>
          <w:tcPr>
            <w:tcW w:w="10281" w:type="dxa"/>
            <w:shd w:val="clear" w:color="auto" w:fill="A6A6A6"/>
          </w:tcPr>
          <w:p w:rsidR="00471964" w:rsidRPr="00381778" w:rsidRDefault="007B3523" w:rsidP="000D2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1778">
              <w:rPr>
                <w:rFonts w:ascii="Times New Roman" w:hAnsi="Times New Roman"/>
                <w:b/>
                <w:sz w:val="28"/>
                <w:szCs w:val="28"/>
              </w:rPr>
              <w:t>Extra Curricular Activities</w:t>
            </w:r>
          </w:p>
        </w:tc>
      </w:tr>
    </w:tbl>
    <w:p w:rsidR="007B3523" w:rsidRPr="00381778" w:rsidRDefault="007B3523" w:rsidP="00107679">
      <w:pPr>
        <w:pStyle w:val="ListParagraph"/>
        <w:ind w:left="0"/>
        <w:jc w:val="both"/>
        <w:rPr>
          <w:rFonts w:ascii="Times New Roman" w:hAnsi="Times New Roman"/>
        </w:rPr>
      </w:pPr>
    </w:p>
    <w:p w:rsidR="000B499E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 xml:space="preserve">Winner of various intracollegiate debate competitions. </w:t>
      </w:r>
    </w:p>
    <w:p w:rsidR="000B499E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>Represented school at district level shuttle competition.</w:t>
      </w:r>
    </w:p>
    <w:p w:rsidR="000B499E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 xml:space="preserve">Class representative for 2nd year engineering in EEE </w:t>
      </w:r>
      <w:proofErr w:type="spellStart"/>
      <w:r w:rsidRPr="000B499E">
        <w:rPr>
          <w:rFonts w:ascii="Times New Roman" w:hAnsi="Times New Roman"/>
        </w:rPr>
        <w:t>dept</w:t>
      </w:r>
      <w:proofErr w:type="spellEnd"/>
      <w:r w:rsidRPr="000B499E">
        <w:rPr>
          <w:rFonts w:ascii="Times New Roman" w:hAnsi="Times New Roman"/>
        </w:rPr>
        <w:t xml:space="preserve"> for the year 2014-15.</w:t>
      </w:r>
    </w:p>
    <w:p w:rsidR="000B499E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>Organised a events for ENVISION 16 at SIT, Valachill</w:t>
      </w:r>
    </w:p>
    <w:p w:rsidR="000B499E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>Treasurer of ELITE an association of EEE department, Srinivas institute of technology in the year 2015-16.</w:t>
      </w:r>
    </w:p>
    <w:p w:rsidR="000B499E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>Voluteer for YUVA PARIVARTHAN-the change at SIT ,Valachill.</w:t>
      </w:r>
    </w:p>
    <w:p w:rsidR="000B499E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 xml:space="preserve">Presented a paper on “BIOCHIP TECHNLOGY AND </w:t>
      </w:r>
      <w:r w:rsidR="00B34473" w:rsidRPr="000B499E">
        <w:rPr>
          <w:rFonts w:ascii="Times New Roman" w:hAnsi="Times New Roman"/>
        </w:rPr>
        <w:t>APPLICATION ”in</w:t>
      </w:r>
      <w:r w:rsidRPr="000B499E">
        <w:rPr>
          <w:rFonts w:ascii="Times New Roman" w:hAnsi="Times New Roman"/>
        </w:rPr>
        <w:t xml:space="preserve"> the ISAP-14.</w:t>
      </w:r>
    </w:p>
    <w:p w:rsidR="000B499E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>Voluteer</w:t>
      </w:r>
      <w:r w:rsidR="00B34473">
        <w:rPr>
          <w:rFonts w:ascii="Times New Roman" w:hAnsi="Times New Roman"/>
        </w:rPr>
        <w:t xml:space="preserve"> </w:t>
      </w:r>
      <w:r w:rsidRPr="000B499E">
        <w:rPr>
          <w:rFonts w:ascii="Times New Roman" w:hAnsi="Times New Roman"/>
        </w:rPr>
        <w:t>for  ENVISION 15 held at SIT,Valachill.</w:t>
      </w:r>
    </w:p>
    <w:p w:rsidR="00C05C45" w:rsidRPr="000B499E" w:rsidRDefault="000B499E" w:rsidP="000B499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0B499E">
        <w:rPr>
          <w:rFonts w:ascii="Times New Roman" w:hAnsi="Times New Roman"/>
        </w:rPr>
        <w:t xml:space="preserve">Organizer of the state level intercollegiate techno-cultural fest.  </w:t>
      </w:r>
    </w:p>
    <w:p w:rsidR="00903F74" w:rsidRPr="00381778" w:rsidRDefault="00903F74" w:rsidP="00061098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  <w:insideH w:val="single" w:sz="4" w:space="0" w:color="0A0A0A"/>
          <w:insideV w:val="single" w:sz="4" w:space="0" w:color="0A0A0A"/>
        </w:tblBorders>
        <w:tblLook w:val="04A0" w:firstRow="1" w:lastRow="0" w:firstColumn="1" w:lastColumn="0" w:noHBand="0" w:noVBand="1"/>
      </w:tblPr>
      <w:tblGrid>
        <w:gridCol w:w="10342"/>
      </w:tblGrid>
      <w:tr w:rsidR="00A02573" w:rsidRPr="00381778" w:rsidTr="000D65A2">
        <w:trPr>
          <w:trHeight w:val="360"/>
        </w:trPr>
        <w:tc>
          <w:tcPr>
            <w:tcW w:w="10342" w:type="dxa"/>
            <w:shd w:val="clear" w:color="auto" w:fill="A6A6A6"/>
          </w:tcPr>
          <w:p w:rsidR="00A02573" w:rsidRPr="00381778" w:rsidRDefault="00A02573" w:rsidP="00D6579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81778">
              <w:rPr>
                <w:rFonts w:ascii="Times New Roman" w:hAnsi="Times New Roman"/>
                <w:b/>
                <w:sz w:val="28"/>
                <w:szCs w:val="28"/>
              </w:rPr>
              <w:t>Declaration</w:t>
            </w:r>
          </w:p>
        </w:tc>
      </w:tr>
    </w:tbl>
    <w:p w:rsidR="00061098" w:rsidRPr="00381778" w:rsidRDefault="00061098" w:rsidP="00061098">
      <w:pPr>
        <w:jc w:val="both"/>
        <w:rPr>
          <w:rFonts w:ascii="Times New Roman" w:hAnsi="Times New Roman"/>
          <w:b/>
          <w:u w:val="single"/>
        </w:rPr>
      </w:pPr>
    </w:p>
    <w:p w:rsidR="00061098" w:rsidRPr="00381778" w:rsidRDefault="00061098" w:rsidP="00061098">
      <w:pPr>
        <w:jc w:val="both"/>
        <w:rPr>
          <w:rFonts w:ascii="Times New Roman" w:hAnsi="Times New Roman"/>
        </w:rPr>
      </w:pPr>
      <w:r w:rsidRPr="00381778">
        <w:rPr>
          <w:rFonts w:ascii="Times New Roman" w:hAnsi="Times New Roman"/>
        </w:rPr>
        <w:t>I hereby declare that the information furnished above is true and to the best of my knowledge.</w:t>
      </w:r>
    </w:p>
    <w:p w:rsidR="00061098" w:rsidRPr="00381778" w:rsidRDefault="00061098" w:rsidP="00061098">
      <w:pPr>
        <w:jc w:val="right"/>
        <w:rPr>
          <w:rFonts w:ascii="Times New Roman" w:hAnsi="Times New Roman"/>
        </w:rPr>
      </w:pPr>
    </w:p>
    <w:p w:rsidR="00300CC8" w:rsidRDefault="00300CC8" w:rsidP="00061098">
      <w:pPr>
        <w:jc w:val="right"/>
        <w:rPr>
          <w:rFonts w:ascii="Times New Roman" w:hAnsi="Times New Roman"/>
        </w:rPr>
      </w:pPr>
    </w:p>
    <w:p w:rsidR="00300CC8" w:rsidRDefault="00300CC8" w:rsidP="00061098">
      <w:pPr>
        <w:jc w:val="right"/>
        <w:rPr>
          <w:rFonts w:ascii="Times New Roman" w:hAnsi="Times New Roman"/>
        </w:rPr>
      </w:pPr>
    </w:p>
    <w:p w:rsidR="00061098" w:rsidRPr="00061098" w:rsidRDefault="008D5067" w:rsidP="004F52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D5067">
        <w:rPr>
          <w:rFonts w:ascii="Times New Roman" w:hAnsi="Times New Roman"/>
        </w:rPr>
        <w:t>Place: Mangalore</w:t>
      </w:r>
      <w:r w:rsidRPr="00230F3E"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4F5285">
        <w:rPr>
          <w:rFonts w:ascii="Times New Roman" w:hAnsi="Times New Roman"/>
        </w:rPr>
        <w:t xml:space="preserve"> </w:t>
      </w:r>
      <w:r w:rsidR="00061098" w:rsidRPr="00381778">
        <w:rPr>
          <w:rFonts w:ascii="Times New Roman" w:hAnsi="Times New Roman"/>
        </w:rPr>
        <w:t>(</w:t>
      </w:r>
      <w:proofErr w:type="spellStart"/>
      <w:r w:rsidR="000B499E">
        <w:rPr>
          <w:rFonts w:ascii="Arial" w:hAnsi="Arial" w:cs="Arial"/>
          <w:sz w:val="20"/>
          <w:szCs w:val="20"/>
        </w:rPr>
        <w:t>Raghavendra</w:t>
      </w:r>
      <w:proofErr w:type="spellEnd"/>
      <w:r w:rsidR="000B499E">
        <w:rPr>
          <w:rFonts w:ascii="Arial" w:hAnsi="Arial" w:cs="Arial"/>
          <w:sz w:val="20"/>
          <w:szCs w:val="20"/>
        </w:rPr>
        <w:t xml:space="preserve"> pm</w:t>
      </w:r>
      <w:r w:rsidR="00061098" w:rsidRPr="00061098">
        <w:rPr>
          <w:rFonts w:ascii="Times New Roman" w:hAnsi="Times New Roman"/>
        </w:rPr>
        <w:t>)</w:t>
      </w:r>
    </w:p>
    <w:sectPr w:rsidR="00061098" w:rsidRPr="00061098" w:rsidSect="00F21BAB">
      <w:pgSz w:w="11909" w:h="16834" w:code="9"/>
      <w:pgMar w:top="284" w:right="569" w:bottom="567" w:left="851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2E" w:rsidRDefault="008F222E" w:rsidP="00912511">
      <w:r>
        <w:separator/>
      </w:r>
    </w:p>
  </w:endnote>
  <w:endnote w:type="continuationSeparator" w:id="0">
    <w:p w:rsidR="008F222E" w:rsidRDefault="008F222E" w:rsidP="0091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2E" w:rsidRDefault="008F222E" w:rsidP="00912511">
      <w:r>
        <w:separator/>
      </w:r>
    </w:p>
  </w:footnote>
  <w:footnote w:type="continuationSeparator" w:id="0">
    <w:p w:rsidR="008F222E" w:rsidRDefault="008F222E" w:rsidP="0091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9pt;height:9.9pt" o:bullet="t">
        <v:imagedata r:id="rId1" o:title="BD14583_"/>
      </v:shape>
    </w:pict>
  </w:numPicBullet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9E73CE"/>
    <w:multiLevelType w:val="hybridMultilevel"/>
    <w:tmpl w:val="F6D61488"/>
    <w:lvl w:ilvl="0" w:tplc="B39AC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73FB"/>
    <w:multiLevelType w:val="hybridMultilevel"/>
    <w:tmpl w:val="6A826832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02F09F6"/>
    <w:multiLevelType w:val="hybridMultilevel"/>
    <w:tmpl w:val="A75637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344DC"/>
    <w:multiLevelType w:val="multilevel"/>
    <w:tmpl w:val="C22CC3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663A9"/>
    <w:multiLevelType w:val="hybridMultilevel"/>
    <w:tmpl w:val="0818D632"/>
    <w:lvl w:ilvl="0" w:tplc="A704DD56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76D728E"/>
    <w:multiLevelType w:val="hybridMultilevel"/>
    <w:tmpl w:val="F856A6FC"/>
    <w:lvl w:ilvl="0" w:tplc="B39AC5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327"/>
    <w:multiLevelType w:val="hybridMultilevel"/>
    <w:tmpl w:val="C0E00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679E"/>
    <w:multiLevelType w:val="multilevel"/>
    <w:tmpl w:val="A73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A5ECF"/>
    <w:multiLevelType w:val="hybridMultilevel"/>
    <w:tmpl w:val="DB70DCF0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22F37"/>
    <w:multiLevelType w:val="multilevel"/>
    <w:tmpl w:val="F8462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4074E"/>
    <w:multiLevelType w:val="hybridMultilevel"/>
    <w:tmpl w:val="2E96C140"/>
    <w:lvl w:ilvl="0" w:tplc="B39AC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1A9C"/>
    <w:multiLevelType w:val="hybridMultilevel"/>
    <w:tmpl w:val="FCF4C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F5A04"/>
    <w:multiLevelType w:val="hybridMultilevel"/>
    <w:tmpl w:val="069A7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C95"/>
    <w:multiLevelType w:val="hybridMultilevel"/>
    <w:tmpl w:val="A10CD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A1155"/>
    <w:multiLevelType w:val="hybridMultilevel"/>
    <w:tmpl w:val="4050C41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E674B"/>
    <w:multiLevelType w:val="hybridMultilevel"/>
    <w:tmpl w:val="D474F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C5DF8"/>
    <w:multiLevelType w:val="hybridMultilevel"/>
    <w:tmpl w:val="85D82FE2"/>
    <w:lvl w:ilvl="0" w:tplc="B39AC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529E3"/>
    <w:multiLevelType w:val="hybridMultilevel"/>
    <w:tmpl w:val="0EC6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22E2C"/>
    <w:multiLevelType w:val="hybridMultilevel"/>
    <w:tmpl w:val="0DF6D14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405C59"/>
    <w:multiLevelType w:val="hybridMultilevel"/>
    <w:tmpl w:val="00948F3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686E57"/>
    <w:multiLevelType w:val="hybridMultilevel"/>
    <w:tmpl w:val="B104714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1F0672B"/>
    <w:multiLevelType w:val="hybridMultilevel"/>
    <w:tmpl w:val="53066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03C64"/>
    <w:multiLevelType w:val="hybridMultilevel"/>
    <w:tmpl w:val="13CCB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E5779"/>
    <w:multiLevelType w:val="hybridMultilevel"/>
    <w:tmpl w:val="422CEF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76D9A"/>
    <w:multiLevelType w:val="hybridMultilevel"/>
    <w:tmpl w:val="F6222594"/>
    <w:lvl w:ilvl="0" w:tplc="1F0C90A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A87F27"/>
    <w:multiLevelType w:val="multilevel"/>
    <w:tmpl w:val="978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931086"/>
    <w:multiLevelType w:val="hybridMultilevel"/>
    <w:tmpl w:val="55A654AE"/>
    <w:lvl w:ilvl="0" w:tplc="E62AA08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D16AC5"/>
    <w:multiLevelType w:val="hybridMultilevel"/>
    <w:tmpl w:val="99D055A8"/>
    <w:lvl w:ilvl="0" w:tplc="B39AC5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22364"/>
    <w:multiLevelType w:val="hybridMultilevel"/>
    <w:tmpl w:val="DC228DFA"/>
    <w:lvl w:ilvl="0" w:tplc="B39AC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27CE4"/>
    <w:multiLevelType w:val="hybridMultilevel"/>
    <w:tmpl w:val="1A78F2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100838"/>
    <w:multiLevelType w:val="hybridMultilevel"/>
    <w:tmpl w:val="DFCE7D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7F35C4"/>
    <w:multiLevelType w:val="hybridMultilevel"/>
    <w:tmpl w:val="1FD0E18A"/>
    <w:lvl w:ilvl="0" w:tplc="1D4C652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057841"/>
    <w:multiLevelType w:val="hybridMultilevel"/>
    <w:tmpl w:val="D5104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E5C79"/>
    <w:multiLevelType w:val="hybridMultilevel"/>
    <w:tmpl w:val="99665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F7B92"/>
    <w:multiLevelType w:val="hybridMultilevel"/>
    <w:tmpl w:val="1A766A24"/>
    <w:lvl w:ilvl="0" w:tplc="0F56A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B30DDE"/>
    <w:multiLevelType w:val="hybridMultilevel"/>
    <w:tmpl w:val="49CEE6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F3C00"/>
    <w:multiLevelType w:val="hybridMultilevel"/>
    <w:tmpl w:val="3B28E9DE"/>
    <w:lvl w:ilvl="0" w:tplc="4C32927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D102FBC"/>
    <w:multiLevelType w:val="hybridMultilevel"/>
    <w:tmpl w:val="0DB2B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29"/>
  </w:num>
  <w:num w:numId="5">
    <w:abstractNumId w:val="40"/>
  </w:num>
  <w:num w:numId="6">
    <w:abstractNumId w:val="20"/>
  </w:num>
  <w:num w:numId="7">
    <w:abstractNumId w:val="10"/>
  </w:num>
  <w:num w:numId="8">
    <w:abstractNumId w:val="34"/>
  </w:num>
  <w:num w:numId="9">
    <w:abstractNumId w:val="8"/>
  </w:num>
  <w:num w:numId="10">
    <w:abstractNumId w:val="14"/>
  </w:num>
  <w:num w:numId="11">
    <w:abstractNumId w:val="3"/>
  </w:num>
  <w:num w:numId="12">
    <w:abstractNumId w:val="30"/>
  </w:num>
  <w:num w:numId="13">
    <w:abstractNumId w:val="18"/>
  </w:num>
  <w:num w:numId="14">
    <w:abstractNumId w:val="19"/>
  </w:num>
  <w:num w:numId="15">
    <w:abstractNumId w:val="16"/>
  </w:num>
  <w:num w:numId="16">
    <w:abstractNumId w:val="2"/>
  </w:num>
  <w:num w:numId="17">
    <w:abstractNumId w:val="31"/>
  </w:num>
  <w:num w:numId="18">
    <w:abstractNumId w:val="35"/>
  </w:num>
  <w:num w:numId="19">
    <w:abstractNumId w:val="13"/>
  </w:num>
  <w:num w:numId="20">
    <w:abstractNumId w:val="0"/>
  </w:num>
  <w:num w:numId="21">
    <w:abstractNumId w:val="7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2"/>
  </w:num>
  <w:num w:numId="27">
    <w:abstractNumId w:val="23"/>
  </w:num>
  <w:num w:numId="28">
    <w:abstractNumId w:val="36"/>
  </w:num>
  <w:num w:numId="29">
    <w:abstractNumId w:val="22"/>
  </w:num>
  <w:num w:numId="30">
    <w:abstractNumId w:val="37"/>
  </w:num>
  <w:num w:numId="31">
    <w:abstractNumId w:val="28"/>
  </w:num>
  <w:num w:numId="32">
    <w:abstractNumId w:val="4"/>
  </w:num>
  <w:num w:numId="33">
    <w:abstractNumId w:val="33"/>
  </w:num>
  <w:num w:numId="34">
    <w:abstractNumId w:val="9"/>
  </w:num>
  <w:num w:numId="35">
    <w:abstractNumId w:val="38"/>
  </w:num>
  <w:num w:numId="36">
    <w:abstractNumId w:val="17"/>
  </w:num>
  <w:num w:numId="37">
    <w:abstractNumId w:val="39"/>
  </w:num>
  <w:num w:numId="38">
    <w:abstractNumId w:val="21"/>
  </w:num>
  <w:num w:numId="39">
    <w:abstractNumId w:val="26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3E"/>
    <w:rsid w:val="00000FA3"/>
    <w:rsid w:val="00012AC4"/>
    <w:rsid w:val="00014A67"/>
    <w:rsid w:val="00015476"/>
    <w:rsid w:val="000157AD"/>
    <w:rsid w:val="000165EE"/>
    <w:rsid w:val="000241E9"/>
    <w:rsid w:val="000321B9"/>
    <w:rsid w:val="00034150"/>
    <w:rsid w:val="00037BDD"/>
    <w:rsid w:val="00061098"/>
    <w:rsid w:val="00065D51"/>
    <w:rsid w:val="00067A0A"/>
    <w:rsid w:val="00080ACC"/>
    <w:rsid w:val="00083952"/>
    <w:rsid w:val="00090EA6"/>
    <w:rsid w:val="000959E4"/>
    <w:rsid w:val="000A0B31"/>
    <w:rsid w:val="000B1FCF"/>
    <w:rsid w:val="000B499E"/>
    <w:rsid w:val="000B7BDB"/>
    <w:rsid w:val="000C09C4"/>
    <w:rsid w:val="000C19ED"/>
    <w:rsid w:val="000C26A8"/>
    <w:rsid w:val="000C3CCF"/>
    <w:rsid w:val="000C5236"/>
    <w:rsid w:val="000D204E"/>
    <w:rsid w:val="000D5538"/>
    <w:rsid w:val="000D65A2"/>
    <w:rsid w:val="000E2233"/>
    <w:rsid w:val="000E2ADE"/>
    <w:rsid w:val="000E36C6"/>
    <w:rsid w:val="000E5673"/>
    <w:rsid w:val="000F3A48"/>
    <w:rsid w:val="0010543C"/>
    <w:rsid w:val="00107679"/>
    <w:rsid w:val="00111312"/>
    <w:rsid w:val="00116BC3"/>
    <w:rsid w:val="00123973"/>
    <w:rsid w:val="00123DBB"/>
    <w:rsid w:val="0012572A"/>
    <w:rsid w:val="00127A36"/>
    <w:rsid w:val="0013034A"/>
    <w:rsid w:val="00141CDD"/>
    <w:rsid w:val="00145A52"/>
    <w:rsid w:val="00146899"/>
    <w:rsid w:val="00163AA1"/>
    <w:rsid w:val="001739FB"/>
    <w:rsid w:val="0018099D"/>
    <w:rsid w:val="00192A49"/>
    <w:rsid w:val="0019329F"/>
    <w:rsid w:val="0019616D"/>
    <w:rsid w:val="0019734F"/>
    <w:rsid w:val="001A0208"/>
    <w:rsid w:val="001A2C5B"/>
    <w:rsid w:val="001A39E9"/>
    <w:rsid w:val="001C3FBE"/>
    <w:rsid w:val="001F20C1"/>
    <w:rsid w:val="001F3721"/>
    <w:rsid w:val="00206209"/>
    <w:rsid w:val="00211E86"/>
    <w:rsid w:val="00221C79"/>
    <w:rsid w:val="002250B0"/>
    <w:rsid w:val="0023392D"/>
    <w:rsid w:val="00235325"/>
    <w:rsid w:val="0024162B"/>
    <w:rsid w:val="002639D0"/>
    <w:rsid w:val="0028104D"/>
    <w:rsid w:val="00284676"/>
    <w:rsid w:val="00286738"/>
    <w:rsid w:val="00291715"/>
    <w:rsid w:val="002A4A32"/>
    <w:rsid w:val="002B74F9"/>
    <w:rsid w:val="002C748D"/>
    <w:rsid w:val="002D0A40"/>
    <w:rsid w:val="002D1E5B"/>
    <w:rsid w:val="002E3421"/>
    <w:rsid w:val="002E459B"/>
    <w:rsid w:val="002F5F17"/>
    <w:rsid w:val="00300035"/>
    <w:rsid w:val="00300CC8"/>
    <w:rsid w:val="00307E77"/>
    <w:rsid w:val="00312043"/>
    <w:rsid w:val="0031374E"/>
    <w:rsid w:val="003201C3"/>
    <w:rsid w:val="003336DC"/>
    <w:rsid w:val="00346899"/>
    <w:rsid w:val="00346FBD"/>
    <w:rsid w:val="00347B40"/>
    <w:rsid w:val="00355DFE"/>
    <w:rsid w:val="0036721A"/>
    <w:rsid w:val="00367500"/>
    <w:rsid w:val="00370BD7"/>
    <w:rsid w:val="00370C01"/>
    <w:rsid w:val="00376419"/>
    <w:rsid w:val="00381778"/>
    <w:rsid w:val="003A246E"/>
    <w:rsid w:val="003A354B"/>
    <w:rsid w:val="003B257D"/>
    <w:rsid w:val="003B2EFB"/>
    <w:rsid w:val="003C4695"/>
    <w:rsid w:val="003C6292"/>
    <w:rsid w:val="003E188C"/>
    <w:rsid w:val="003E26FF"/>
    <w:rsid w:val="003E2995"/>
    <w:rsid w:val="003E58D5"/>
    <w:rsid w:val="003F1229"/>
    <w:rsid w:val="003F24DB"/>
    <w:rsid w:val="004120B7"/>
    <w:rsid w:val="00420E6B"/>
    <w:rsid w:val="00421F79"/>
    <w:rsid w:val="004235D1"/>
    <w:rsid w:val="004320AB"/>
    <w:rsid w:val="00441EBD"/>
    <w:rsid w:val="00443C16"/>
    <w:rsid w:val="0044484B"/>
    <w:rsid w:val="0045103E"/>
    <w:rsid w:val="00456EAD"/>
    <w:rsid w:val="004570E3"/>
    <w:rsid w:val="00457DDD"/>
    <w:rsid w:val="00460326"/>
    <w:rsid w:val="00465647"/>
    <w:rsid w:val="0047001E"/>
    <w:rsid w:val="004713C3"/>
    <w:rsid w:val="00471964"/>
    <w:rsid w:val="0048005C"/>
    <w:rsid w:val="00480A85"/>
    <w:rsid w:val="0049662A"/>
    <w:rsid w:val="004A091B"/>
    <w:rsid w:val="004A0CC2"/>
    <w:rsid w:val="004A656E"/>
    <w:rsid w:val="004E0E11"/>
    <w:rsid w:val="004E1CF4"/>
    <w:rsid w:val="004F2E65"/>
    <w:rsid w:val="004F335E"/>
    <w:rsid w:val="004F5285"/>
    <w:rsid w:val="004F619E"/>
    <w:rsid w:val="00501808"/>
    <w:rsid w:val="005121D6"/>
    <w:rsid w:val="00512A0C"/>
    <w:rsid w:val="00512EFB"/>
    <w:rsid w:val="00530351"/>
    <w:rsid w:val="005320CE"/>
    <w:rsid w:val="0053279A"/>
    <w:rsid w:val="00534876"/>
    <w:rsid w:val="005503D3"/>
    <w:rsid w:val="0056040B"/>
    <w:rsid w:val="005605AF"/>
    <w:rsid w:val="00565BD5"/>
    <w:rsid w:val="00574852"/>
    <w:rsid w:val="0059744C"/>
    <w:rsid w:val="005A05B4"/>
    <w:rsid w:val="005A165C"/>
    <w:rsid w:val="005A4DBB"/>
    <w:rsid w:val="005A7E45"/>
    <w:rsid w:val="005B0EB3"/>
    <w:rsid w:val="005B43E9"/>
    <w:rsid w:val="005B6CC5"/>
    <w:rsid w:val="005C3698"/>
    <w:rsid w:val="005D58FB"/>
    <w:rsid w:val="005E72C2"/>
    <w:rsid w:val="005F07F6"/>
    <w:rsid w:val="005F26E8"/>
    <w:rsid w:val="00602122"/>
    <w:rsid w:val="006049F1"/>
    <w:rsid w:val="006061B9"/>
    <w:rsid w:val="00614086"/>
    <w:rsid w:val="00617C18"/>
    <w:rsid w:val="00627305"/>
    <w:rsid w:val="0063796C"/>
    <w:rsid w:val="0065460A"/>
    <w:rsid w:val="00660E1A"/>
    <w:rsid w:val="00663B10"/>
    <w:rsid w:val="00667480"/>
    <w:rsid w:val="00667D1D"/>
    <w:rsid w:val="00673A2C"/>
    <w:rsid w:val="006753BE"/>
    <w:rsid w:val="00677793"/>
    <w:rsid w:val="006805DF"/>
    <w:rsid w:val="00687BBD"/>
    <w:rsid w:val="00687FF1"/>
    <w:rsid w:val="006903F1"/>
    <w:rsid w:val="006A115B"/>
    <w:rsid w:val="006A73B2"/>
    <w:rsid w:val="006B40C5"/>
    <w:rsid w:val="006C2D8C"/>
    <w:rsid w:val="006C6A3E"/>
    <w:rsid w:val="006E31E8"/>
    <w:rsid w:val="006E3C7B"/>
    <w:rsid w:val="006E7683"/>
    <w:rsid w:val="006F6B72"/>
    <w:rsid w:val="0070761A"/>
    <w:rsid w:val="00715B30"/>
    <w:rsid w:val="0071741D"/>
    <w:rsid w:val="00717766"/>
    <w:rsid w:val="00717A71"/>
    <w:rsid w:val="0072319D"/>
    <w:rsid w:val="00724BE5"/>
    <w:rsid w:val="00724F73"/>
    <w:rsid w:val="0072617F"/>
    <w:rsid w:val="007263CE"/>
    <w:rsid w:val="00732A26"/>
    <w:rsid w:val="00737B5C"/>
    <w:rsid w:val="007415FC"/>
    <w:rsid w:val="007474E7"/>
    <w:rsid w:val="00751DCF"/>
    <w:rsid w:val="0075318C"/>
    <w:rsid w:val="007550AF"/>
    <w:rsid w:val="007567AE"/>
    <w:rsid w:val="00761279"/>
    <w:rsid w:val="0076188E"/>
    <w:rsid w:val="00774CCA"/>
    <w:rsid w:val="007760F2"/>
    <w:rsid w:val="00782D34"/>
    <w:rsid w:val="00791A67"/>
    <w:rsid w:val="00793AB9"/>
    <w:rsid w:val="007A0DDD"/>
    <w:rsid w:val="007A690C"/>
    <w:rsid w:val="007A69D8"/>
    <w:rsid w:val="007A7516"/>
    <w:rsid w:val="007B3523"/>
    <w:rsid w:val="007B521F"/>
    <w:rsid w:val="007B55D9"/>
    <w:rsid w:val="007C2AB1"/>
    <w:rsid w:val="007C7A6D"/>
    <w:rsid w:val="007C7D06"/>
    <w:rsid w:val="007D71C9"/>
    <w:rsid w:val="007E0017"/>
    <w:rsid w:val="007E11C3"/>
    <w:rsid w:val="007E4A73"/>
    <w:rsid w:val="007E7031"/>
    <w:rsid w:val="007F4957"/>
    <w:rsid w:val="007F6EAF"/>
    <w:rsid w:val="00802363"/>
    <w:rsid w:val="00834568"/>
    <w:rsid w:val="008413B6"/>
    <w:rsid w:val="0084590E"/>
    <w:rsid w:val="00847191"/>
    <w:rsid w:val="00857F18"/>
    <w:rsid w:val="008611C5"/>
    <w:rsid w:val="0086405F"/>
    <w:rsid w:val="00867767"/>
    <w:rsid w:val="0087018B"/>
    <w:rsid w:val="008761DD"/>
    <w:rsid w:val="00881271"/>
    <w:rsid w:val="008833C8"/>
    <w:rsid w:val="008A0FF5"/>
    <w:rsid w:val="008A1377"/>
    <w:rsid w:val="008A2BAB"/>
    <w:rsid w:val="008A57FF"/>
    <w:rsid w:val="008C0264"/>
    <w:rsid w:val="008C1071"/>
    <w:rsid w:val="008C2567"/>
    <w:rsid w:val="008C3158"/>
    <w:rsid w:val="008C7C5D"/>
    <w:rsid w:val="008D3BA3"/>
    <w:rsid w:val="008D3CB4"/>
    <w:rsid w:val="008D5067"/>
    <w:rsid w:val="008D5087"/>
    <w:rsid w:val="008D7EFC"/>
    <w:rsid w:val="008E0107"/>
    <w:rsid w:val="008E5DC5"/>
    <w:rsid w:val="008F222E"/>
    <w:rsid w:val="00900D4E"/>
    <w:rsid w:val="00901ACF"/>
    <w:rsid w:val="0090289F"/>
    <w:rsid w:val="00903E0E"/>
    <w:rsid w:val="00903F74"/>
    <w:rsid w:val="00906EC6"/>
    <w:rsid w:val="0090766B"/>
    <w:rsid w:val="00911B32"/>
    <w:rsid w:val="00911C9E"/>
    <w:rsid w:val="00912511"/>
    <w:rsid w:val="009153C2"/>
    <w:rsid w:val="00916FC1"/>
    <w:rsid w:val="009171D3"/>
    <w:rsid w:val="009262D9"/>
    <w:rsid w:val="00930F99"/>
    <w:rsid w:val="00932F10"/>
    <w:rsid w:val="0094016A"/>
    <w:rsid w:val="009413AE"/>
    <w:rsid w:val="00945963"/>
    <w:rsid w:val="00954B80"/>
    <w:rsid w:val="00955114"/>
    <w:rsid w:val="00956B85"/>
    <w:rsid w:val="00960746"/>
    <w:rsid w:val="009666E3"/>
    <w:rsid w:val="0096674F"/>
    <w:rsid w:val="00971141"/>
    <w:rsid w:val="009711DC"/>
    <w:rsid w:val="0098276E"/>
    <w:rsid w:val="00985074"/>
    <w:rsid w:val="009901CB"/>
    <w:rsid w:val="00994EFC"/>
    <w:rsid w:val="009957D6"/>
    <w:rsid w:val="00997E78"/>
    <w:rsid w:val="009A052D"/>
    <w:rsid w:val="009A28A8"/>
    <w:rsid w:val="009B0FC1"/>
    <w:rsid w:val="009B101A"/>
    <w:rsid w:val="009B380A"/>
    <w:rsid w:val="009B5D28"/>
    <w:rsid w:val="009D0912"/>
    <w:rsid w:val="009D2C2F"/>
    <w:rsid w:val="009D2E88"/>
    <w:rsid w:val="009D442D"/>
    <w:rsid w:val="009D5859"/>
    <w:rsid w:val="009E0E11"/>
    <w:rsid w:val="009E110D"/>
    <w:rsid w:val="009F1752"/>
    <w:rsid w:val="009F332F"/>
    <w:rsid w:val="009F48D0"/>
    <w:rsid w:val="009F6BED"/>
    <w:rsid w:val="009F757C"/>
    <w:rsid w:val="009F7CF3"/>
    <w:rsid w:val="00A02573"/>
    <w:rsid w:val="00A061C6"/>
    <w:rsid w:val="00A20551"/>
    <w:rsid w:val="00A36CE6"/>
    <w:rsid w:val="00A41628"/>
    <w:rsid w:val="00A429A1"/>
    <w:rsid w:val="00A46B99"/>
    <w:rsid w:val="00A50693"/>
    <w:rsid w:val="00A55ACB"/>
    <w:rsid w:val="00A56347"/>
    <w:rsid w:val="00A6329F"/>
    <w:rsid w:val="00A66839"/>
    <w:rsid w:val="00A75934"/>
    <w:rsid w:val="00A9264E"/>
    <w:rsid w:val="00A95FB3"/>
    <w:rsid w:val="00A9686C"/>
    <w:rsid w:val="00AA1237"/>
    <w:rsid w:val="00AA29FA"/>
    <w:rsid w:val="00AB2C82"/>
    <w:rsid w:val="00AB3352"/>
    <w:rsid w:val="00AB5532"/>
    <w:rsid w:val="00AB5ED8"/>
    <w:rsid w:val="00AB73F1"/>
    <w:rsid w:val="00AC5C02"/>
    <w:rsid w:val="00AC5C0B"/>
    <w:rsid w:val="00AD2BD4"/>
    <w:rsid w:val="00AD3DAD"/>
    <w:rsid w:val="00AD6DE7"/>
    <w:rsid w:val="00AE1024"/>
    <w:rsid w:val="00AE43ED"/>
    <w:rsid w:val="00AE71AC"/>
    <w:rsid w:val="00B0217C"/>
    <w:rsid w:val="00B13EF3"/>
    <w:rsid w:val="00B14804"/>
    <w:rsid w:val="00B27171"/>
    <w:rsid w:val="00B34473"/>
    <w:rsid w:val="00B406FC"/>
    <w:rsid w:val="00B42495"/>
    <w:rsid w:val="00B47EED"/>
    <w:rsid w:val="00B5154D"/>
    <w:rsid w:val="00B5405C"/>
    <w:rsid w:val="00B610A6"/>
    <w:rsid w:val="00B755EE"/>
    <w:rsid w:val="00B8782F"/>
    <w:rsid w:val="00B92214"/>
    <w:rsid w:val="00BA0D69"/>
    <w:rsid w:val="00BA158D"/>
    <w:rsid w:val="00BA332E"/>
    <w:rsid w:val="00BA4670"/>
    <w:rsid w:val="00BA6A44"/>
    <w:rsid w:val="00BB18A6"/>
    <w:rsid w:val="00BC3967"/>
    <w:rsid w:val="00BC3C45"/>
    <w:rsid w:val="00BD592A"/>
    <w:rsid w:val="00BD628B"/>
    <w:rsid w:val="00BF4794"/>
    <w:rsid w:val="00BF48FB"/>
    <w:rsid w:val="00BF4AC0"/>
    <w:rsid w:val="00BF704B"/>
    <w:rsid w:val="00BF7C25"/>
    <w:rsid w:val="00C0346C"/>
    <w:rsid w:val="00C035CB"/>
    <w:rsid w:val="00C05C45"/>
    <w:rsid w:val="00C129B5"/>
    <w:rsid w:val="00C13A39"/>
    <w:rsid w:val="00C24BC8"/>
    <w:rsid w:val="00C37AA9"/>
    <w:rsid w:val="00C41465"/>
    <w:rsid w:val="00C42447"/>
    <w:rsid w:val="00C44DD1"/>
    <w:rsid w:val="00C50FC4"/>
    <w:rsid w:val="00C62283"/>
    <w:rsid w:val="00C641CC"/>
    <w:rsid w:val="00C66F03"/>
    <w:rsid w:val="00C80710"/>
    <w:rsid w:val="00C82DE9"/>
    <w:rsid w:val="00C87204"/>
    <w:rsid w:val="00C959BC"/>
    <w:rsid w:val="00CA1B79"/>
    <w:rsid w:val="00CB0AE6"/>
    <w:rsid w:val="00CB30D6"/>
    <w:rsid w:val="00CB374D"/>
    <w:rsid w:val="00CB6763"/>
    <w:rsid w:val="00CD030A"/>
    <w:rsid w:val="00CE077C"/>
    <w:rsid w:val="00CE430C"/>
    <w:rsid w:val="00CE4E47"/>
    <w:rsid w:val="00CE7B44"/>
    <w:rsid w:val="00CF10D1"/>
    <w:rsid w:val="00CF3038"/>
    <w:rsid w:val="00CF723A"/>
    <w:rsid w:val="00D00CE2"/>
    <w:rsid w:val="00D075FB"/>
    <w:rsid w:val="00D107B1"/>
    <w:rsid w:val="00D13894"/>
    <w:rsid w:val="00D14F77"/>
    <w:rsid w:val="00D167FD"/>
    <w:rsid w:val="00D210EF"/>
    <w:rsid w:val="00D30002"/>
    <w:rsid w:val="00D309F1"/>
    <w:rsid w:val="00D405C3"/>
    <w:rsid w:val="00D42E37"/>
    <w:rsid w:val="00D6516E"/>
    <w:rsid w:val="00D65794"/>
    <w:rsid w:val="00D65994"/>
    <w:rsid w:val="00D71B88"/>
    <w:rsid w:val="00D73D72"/>
    <w:rsid w:val="00D827C9"/>
    <w:rsid w:val="00D83737"/>
    <w:rsid w:val="00D84D92"/>
    <w:rsid w:val="00D91067"/>
    <w:rsid w:val="00DA204E"/>
    <w:rsid w:val="00DA4104"/>
    <w:rsid w:val="00DA6086"/>
    <w:rsid w:val="00DA6376"/>
    <w:rsid w:val="00DB1766"/>
    <w:rsid w:val="00DC005C"/>
    <w:rsid w:val="00DC3327"/>
    <w:rsid w:val="00DD285F"/>
    <w:rsid w:val="00DE1CC7"/>
    <w:rsid w:val="00DE4E73"/>
    <w:rsid w:val="00DF210F"/>
    <w:rsid w:val="00DF3112"/>
    <w:rsid w:val="00DF5ED7"/>
    <w:rsid w:val="00DF5F5A"/>
    <w:rsid w:val="00E02433"/>
    <w:rsid w:val="00E02CEB"/>
    <w:rsid w:val="00E06120"/>
    <w:rsid w:val="00E06FF8"/>
    <w:rsid w:val="00E21088"/>
    <w:rsid w:val="00E21A34"/>
    <w:rsid w:val="00E25705"/>
    <w:rsid w:val="00E2614D"/>
    <w:rsid w:val="00E26A8B"/>
    <w:rsid w:val="00E26DE5"/>
    <w:rsid w:val="00E30747"/>
    <w:rsid w:val="00E33AAC"/>
    <w:rsid w:val="00E36D88"/>
    <w:rsid w:val="00E40C4E"/>
    <w:rsid w:val="00E413A0"/>
    <w:rsid w:val="00E50A57"/>
    <w:rsid w:val="00E61667"/>
    <w:rsid w:val="00E74401"/>
    <w:rsid w:val="00E82B82"/>
    <w:rsid w:val="00E87B9A"/>
    <w:rsid w:val="00E954CB"/>
    <w:rsid w:val="00EA5DC8"/>
    <w:rsid w:val="00EB0A20"/>
    <w:rsid w:val="00EB1B49"/>
    <w:rsid w:val="00EB64E1"/>
    <w:rsid w:val="00EC681F"/>
    <w:rsid w:val="00ED387D"/>
    <w:rsid w:val="00ED4CD1"/>
    <w:rsid w:val="00ED57EA"/>
    <w:rsid w:val="00ED6C42"/>
    <w:rsid w:val="00EE04E6"/>
    <w:rsid w:val="00EE2AB5"/>
    <w:rsid w:val="00EE47F3"/>
    <w:rsid w:val="00EE6A4A"/>
    <w:rsid w:val="00EE7634"/>
    <w:rsid w:val="00EF4754"/>
    <w:rsid w:val="00EF6956"/>
    <w:rsid w:val="00EF71FC"/>
    <w:rsid w:val="00F05D46"/>
    <w:rsid w:val="00F1163A"/>
    <w:rsid w:val="00F14FA4"/>
    <w:rsid w:val="00F21BAB"/>
    <w:rsid w:val="00F26E5D"/>
    <w:rsid w:val="00F308AF"/>
    <w:rsid w:val="00F32702"/>
    <w:rsid w:val="00F33B46"/>
    <w:rsid w:val="00F72875"/>
    <w:rsid w:val="00F72D6A"/>
    <w:rsid w:val="00F73A47"/>
    <w:rsid w:val="00F76DC0"/>
    <w:rsid w:val="00F87565"/>
    <w:rsid w:val="00F90207"/>
    <w:rsid w:val="00FA39C7"/>
    <w:rsid w:val="00FA7C5E"/>
    <w:rsid w:val="00FB237C"/>
    <w:rsid w:val="00FB5716"/>
    <w:rsid w:val="00FB5CD9"/>
    <w:rsid w:val="00FB6B68"/>
    <w:rsid w:val="00FC7A94"/>
    <w:rsid w:val="00FD1CF4"/>
    <w:rsid w:val="00FD2D1F"/>
    <w:rsid w:val="00FD3EF4"/>
    <w:rsid w:val="00FD4938"/>
    <w:rsid w:val="00FD6A10"/>
    <w:rsid w:val="00FE055D"/>
    <w:rsid w:val="00FE2138"/>
    <w:rsid w:val="00FE21B7"/>
    <w:rsid w:val="00FE6ABD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F0FC"/>
  <w15:chartTrackingRefBased/>
  <w15:docId w15:val="{414B3C96-7FBF-4E48-B565-872FBAD1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E65"/>
    <w:rPr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3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13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13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1377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1377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1377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1377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1377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1377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103E"/>
    <w:rPr>
      <w:color w:val="0000FF"/>
      <w:u w:val="single"/>
    </w:rPr>
  </w:style>
  <w:style w:type="table" w:styleId="TableGrid">
    <w:name w:val="Table Grid"/>
    <w:basedOn w:val="TableNormal"/>
    <w:uiPriority w:val="59"/>
    <w:rsid w:val="00083952"/>
    <w:tblPr>
      <w:tblBorders>
        <w:top w:val="single" w:sz="4" w:space="0" w:color="0A0A0A"/>
        <w:left w:val="single" w:sz="4" w:space="0" w:color="0A0A0A"/>
        <w:bottom w:val="single" w:sz="4" w:space="0" w:color="0A0A0A"/>
        <w:right w:val="single" w:sz="4" w:space="0" w:color="0A0A0A"/>
        <w:insideH w:val="single" w:sz="4" w:space="0" w:color="0A0A0A"/>
        <w:insideV w:val="single" w:sz="4" w:space="0" w:color="0A0A0A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2511"/>
    <w:pPr>
      <w:tabs>
        <w:tab w:val="center" w:pos="4680"/>
        <w:tab w:val="right" w:pos="9360"/>
      </w:tabs>
    </w:pPr>
    <w:rPr>
      <w:sz w:val="22"/>
      <w:szCs w:val="22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rsid w:val="009125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12511"/>
    <w:pPr>
      <w:tabs>
        <w:tab w:val="center" w:pos="4680"/>
        <w:tab w:val="right" w:pos="9360"/>
      </w:tabs>
    </w:pPr>
    <w:rPr>
      <w:sz w:val="22"/>
      <w:szCs w:val="22"/>
      <w:lang w:val="x-none" w:eastAsia="x-none" w:bidi="ar-SA"/>
    </w:rPr>
  </w:style>
  <w:style w:type="character" w:customStyle="1" w:styleId="FooterChar">
    <w:name w:val="Footer Char"/>
    <w:link w:val="Footer"/>
    <w:uiPriority w:val="99"/>
    <w:semiHidden/>
    <w:rsid w:val="0091251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A13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137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137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A137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A137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A137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A137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A137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A137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A13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8A137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377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8A137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A1377"/>
    <w:rPr>
      <w:b/>
      <w:bCs/>
    </w:rPr>
  </w:style>
  <w:style w:type="character" w:styleId="Emphasis">
    <w:name w:val="Emphasis"/>
    <w:uiPriority w:val="20"/>
    <w:qFormat/>
    <w:rsid w:val="008A137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A1377"/>
    <w:rPr>
      <w:szCs w:val="32"/>
    </w:rPr>
  </w:style>
  <w:style w:type="paragraph" w:styleId="ListParagraph">
    <w:name w:val="List Paragraph"/>
    <w:basedOn w:val="Normal"/>
    <w:qFormat/>
    <w:rsid w:val="008A13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377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8A13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377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8A1377"/>
    <w:rPr>
      <w:b/>
      <w:i/>
      <w:sz w:val="24"/>
    </w:rPr>
  </w:style>
  <w:style w:type="character" w:styleId="SubtleEmphasis">
    <w:name w:val="Subtle Emphasis"/>
    <w:uiPriority w:val="19"/>
    <w:qFormat/>
    <w:rsid w:val="008A1377"/>
    <w:rPr>
      <w:i/>
      <w:color w:val="5A5A5A"/>
    </w:rPr>
  </w:style>
  <w:style w:type="character" w:styleId="IntenseEmphasis">
    <w:name w:val="Intense Emphasis"/>
    <w:uiPriority w:val="21"/>
    <w:qFormat/>
    <w:rsid w:val="008A137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A137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A1377"/>
    <w:rPr>
      <w:b/>
      <w:sz w:val="24"/>
      <w:u w:val="single"/>
    </w:rPr>
  </w:style>
  <w:style w:type="character" w:styleId="BookTitle">
    <w:name w:val="Book Title"/>
    <w:uiPriority w:val="33"/>
    <w:qFormat/>
    <w:rsid w:val="008A137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8A1377"/>
    <w:pPr>
      <w:outlineLvl w:val="9"/>
    </w:pPr>
  </w:style>
  <w:style w:type="paragraph" w:styleId="PlainText">
    <w:name w:val="Plain Text"/>
    <w:basedOn w:val="Normal"/>
    <w:rsid w:val="00677793"/>
    <w:rPr>
      <w:rFonts w:ascii="Courier New" w:hAnsi="Courier New" w:cs="Courier New"/>
      <w:sz w:val="20"/>
      <w:szCs w:val="20"/>
      <w:lang w:bidi="ar-SA"/>
    </w:rPr>
  </w:style>
  <w:style w:type="table" w:styleId="LightShading">
    <w:name w:val="Light Shading"/>
    <w:basedOn w:val="TableNormal"/>
    <w:uiPriority w:val="60"/>
    <w:rsid w:val="00774C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AB5532"/>
  </w:style>
  <w:style w:type="paragraph" w:customStyle="1" w:styleId="DefaultStyle">
    <w:name w:val="Default Style"/>
    <w:rsid w:val="0047001E"/>
    <w:pPr>
      <w:suppressAutoHyphens/>
      <w:spacing w:after="160" w:line="259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02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95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3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none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Admin</dc:creator>
  <cp:keywords/>
  <cp:lastModifiedBy>raghavendrapm1995@gmail.com</cp:lastModifiedBy>
  <cp:revision>4</cp:revision>
  <cp:lastPrinted>2018-02-22T11:31:00Z</cp:lastPrinted>
  <dcterms:created xsi:type="dcterms:W3CDTF">2018-09-27T09:03:00Z</dcterms:created>
  <dcterms:modified xsi:type="dcterms:W3CDTF">2018-09-27T09:07:00Z</dcterms:modified>
</cp:coreProperties>
</file>